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A0E0" w14:textId="77777777" w:rsidR="001C7411" w:rsidRDefault="001C7411" w:rsidP="00D01268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2EE58" wp14:editId="3A6E5A92">
                <wp:simplePos x="0" y="0"/>
                <wp:positionH relativeFrom="column">
                  <wp:posOffset>-104775</wp:posOffset>
                </wp:positionH>
                <wp:positionV relativeFrom="paragraph">
                  <wp:posOffset>-257174</wp:posOffset>
                </wp:positionV>
                <wp:extent cx="2409825" cy="838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55A26" w14:textId="77777777" w:rsidR="001C7411" w:rsidRDefault="001C7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4D14E" wp14:editId="7AAE6749">
                                  <wp:extent cx="1990725" cy="809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10"/>
                                            <a:tile tx="0" ty="0" sx="100000" sy="100000" flip="none" algn="tl"/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B2E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20.25pt;width:189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JiiQIAAIoFAAAOAAAAZHJzL2Uyb0RvYy54bWysVEtPGzEQvlfqf7B8L5uEQEP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" fillcolor="white [3201]" stroked="f" strokeweight=".5pt">
                <v:textbox>
                  <w:txbxContent>
                    <w:p w14:paraId="36955A26" w14:textId="77777777" w:rsidR="001C7411" w:rsidRDefault="001C7411">
                      <w:r>
                        <w:rPr>
                          <w:noProof/>
                        </w:rPr>
                        <w:drawing>
                          <wp:inline distT="0" distB="0" distL="0" distR="0" wp14:anchorId="3514D14E" wp14:editId="7AAE6749">
                            <wp:extent cx="1990725" cy="809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80962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948F7B" w14:textId="77777777" w:rsidR="001C7411" w:rsidRDefault="001C7411" w:rsidP="00D01268">
      <w:pPr>
        <w:pStyle w:val="Heading3"/>
      </w:pPr>
    </w:p>
    <w:p w14:paraId="25516748" w14:textId="77777777" w:rsidR="001C7411" w:rsidRDefault="001C7411" w:rsidP="001C7411">
      <w:pPr>
        <w:pStyle w:val="Heading3"/>
        <w:jc w:val="left"/>
      </w:pPr>
    </w:p>
    <w:p w14:paraId="3EF409E7" w14:textId="3CAD0C41" w:rsidR="002B2CE0" w:rsidRPr="001C7411" w:rsidRDefault="00D757BD" w:rsidP="00D757BD">
      <w:pPr>
        <w:pStyle w:val="Heading3"/>
        <w:jc w:val="left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1C7411" w:rsidRPr="001C7411">
        <w:rPr>
          <w:sz w:val="24"/>
        </w:rPr>
        <w:t>Ho</w:t>
      </w:r>
      <w:r w:rsidR="00A37836" w:rsidRPr="001C7411">
        <w:rPr>
          <w:sz w:val="24"/>
        </w:rPr>
        <w:t>me Draw Request Form</w:t>
      </w:r>
    </w:p>
    <w:p w14:paraId="332CA71B" w14:textId="77777777" w:rsidR="00A37836" w:rsidRPr="001150C8" w:rsidRDefault="0098413D" w:rsidP="001C74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 727-733-3973 (8am – 4</w:t>
      </w:r>
      <w:r w:rsidR="00A37836" w:rsidRPr="00A37836">
        <w:rPr>
          <w:b/>
          <w:sz w:val="20"/>
          <w:szCs w:val="20"/>
        </w:rPr>
        <w:t>pm Monday – Friday</w:t>
      </w:r>
      <w:r w:rsidR="00EE180C" w:rsidRPr="00A37836">
        <w:rPr>
          <w:b/>
          <w:sz w:val="20"/>
          <w:szCs w:val="20"/>
        </w:rPr>
        <w:t>)</w:t>
      </w:r>
      <w:r w:rsidR="00EE180C" w:rsidRPr="00A37836">
        <w:rPr>
          <w:sz w:val="20"/>
          <w:szCs w:val="20"/>
        </w:rPr>
        <w:t xml:space="preserve"> </w:t>
      </w:r>
      <w:r w:rsidR="00EE180C" w:rsidRPr="001150C8">
        <w:rPr>
          <w:b/>
          <w:sz w:val="20"/>
          <w:szCs w:val="20"/>
        </w:rPr>
        <w:t>Phone</w:t>
      </w:r>
      <w:r w:rsidR="00A37836" w:rsidRPr="001150C8">
        <w:rPr>
          <w:b/>
          <w:sz w:val="20"/>
          <w:szCs w:val="20"/>
        </w:rPr>
        <w:t>: 727-</w:t>
      </w:r>
      <w:r w:rsidR="00650A05" w:rsidRPr="001150C8">
        <w:rPr>
          <w:b/>
          <w:sz w:val="20"/>
          <w:szCs w:val="20"/>
        </w:rPr>
        <w:t>733-5036</w:t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1245"/>
        <w:gridCol w:w="179"/>
        <w:gridCol w:w="1079"/>
        <w:gridCol w:w="180"/>
        <w:gridCol w:w="306"/>
        <w:gridCol w:w="379"/>
        <w:gridCol w:w="35"/>
        <w:gridCol w:w="426"/>
        <w:gridCol w:w="114"/>
        <w:gridCol w:w="270"/>
        <w:gridCol w:w="1548"/>
        <w:gridCol w:w="342"/>
        <w:gridCol w:w="159"/>
        <w:gridCol w:w="257"/>
        <w:gridCol w:w="163"/>
        <w:gridCol w:w="266"/>
        <w:gridCol w:w="415"/>
        <w:gridCol w:w="175"/>
        <w:gridCol w:w="244"/>
        <w:gridCol w:w="693"/>
        <w:gridCol w:w="1215"/>
        <w:gridCol w:w="198"/>
      </w:tblGrid>
      <w:tr w:rsidR="008F56B6" w:rsidRPr="0090679F" w14:paraId="3AEC2A8E" w14:textId="77777777" w:rsidTr="00211D28">
        <w:trPr>
          <w:trHeight w:val="516"/>
          <w:jc w:val="center"/>
        </w:trPr>
        <w:tc>
          <w:tcPr>
            <w:tcW w:w="1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137586" w14:textId="77777777" w:rsidR="008F56B6" w:rsidRPr="007E6A34" w:rsidRDefault="008F56B6" w:rsidP="00154339">
            <w:pPr>
              <w:pStyle w:val="Centered"/>
              <w:jc w:val="left"/>
              <w:rPr>
                <w:sz w:val="18"/>
                <w:szCs w:val="18"/>
              </w:rPr>
            </w:pPr>
            <w:r w:rsidRPr="000D0696">
              <w:rPr>
                <w:szCs w:val="16"/>
              </w:rPr>
              <w:t>Today’s Date:</w:t>
            </w:r>
            <w:r w:rsidRPr="007E6A34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070CB" w14:textId="77777777" w:rsidR="008F56B6" w:rsidRPr="008F56B6" w:rsidRDefault="008F56B6" w:rsidP="00154339">
            <w:pPr>
              <w:pStyle w:val="Centered"/>
              <w:jc w:val="left"/>
              <w:rPr>
                <w:szCs w:val="16"/>
              </w:rPr>
            </w:pPr>
            <w:r w:rsidRPr="008F56B6">
              <w:rPr>
                <w:szCs w:val="16"/>
              </w:rPr>
              <w:t>BC Client #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3F0CA" w14:textId="77777777" w:rsidR="008F56B6" w:rsidRDefault="008F56B6" w:rsidP="000D0696">
            <w:r>
              <w:t xml:space="preserve">Office Requesting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795572" w14:textId="77777777" w:rsidR="008F56B6" w:rsidRPr="007E6A34" w:rsidRDefault="008F56B6" w:rsidP="00154339">
            <w:pPr>
              <w:pStyle w:val="Centered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FA4A4" w14:textId="77777777" w:rsidR="008F56B6" w:rsidRPr="007E6A34" w:rsidRDefault="008F56B6" w:rsidP="00067158">
            <w:pPr>
              <w:pStyle w:val="Centered"/>
              <w:rPr>
                <w:b/>
              </w:rPr>
            </w:pPr>
            <w:r w:rsidRPr="00DA78E5">
              <w:rPr>
                <w:b/>
                <w:highlight w:val="yellow"/>
              </w:rPr>
              <w:t xml:space="preserve">** FAX </w:t>
            </w:r>
            <w:r w:rsidR="001150C8" w:rsidRPr="00DA78E5">
              <w:rPr>
                <w:b/>
                <w:highlight w:val="yellow"/>
              </w:rPr>
              <w:t xml:space="preserve">OR E-MAIL TO </w:t>
            </w:r>
            <w:hyperlink r:id="rId13" w:history="1">
              <w:r w:rsidR="00067158" w:rsidRPr="00DA78E5">
                <w:rPr>
                  <w:rStyle w:val="Hyperlink"/>
                  <w:b/>
                  <w:highlight w:val="yellow"/>
                </w:rPr>
                <w:t>LAB2DOOR@BAYCARE.ORG</w:t>
              </w:r>
            </w:hyperlink>
            <w:r w:rsidR="001150C8" w:rsidRPr="00DA78E5">
              <w:rPr>
                <w:b/>
                <w:highlight w:val="yellow"/>
              </w:rPr>
              <w:t xml:space="preserve"> </w:t>
            </w:r>
            <w:r w:rsidRPr="00DA78E5">
              <w:rPr>
                <w:b/>
                <w:highlight w:val="yellow"/>
              </w:rPr>
              <w:t>AT LEAST T</w:t>
            </w:r>
            <w:r w:rsidR="00D757BD" w:rsidRPr="00DA78E5">
              <w:rPr>
                <w:b/>
                <w:highlight w:val="yellow"/>
              </w:rPr>
              <w:t>WO</w:t>
            </w:r>
            <w:r w:rsidRPr="00DA78E5">
              <w:rPr>
                <w:b/>
                <w:highlight w:val="yellow"/>
              </w:rPr>
              <w:t xml:space="preserve"> DAYS IN ADVANCE TO ALLOW FOR SCHEDULING **</w:t>
            </w:r>
          </w:p>
        </w:tc>
      </w:tr>
      <w:tr w:rsidR="000D0696" w:rsidRPr="0090679F" w14:paraId="1FEE3492" w14:textId="77777777" w:rsidTr="00FE55DE">
        <w:trPr>
          <w:trHeight w:val="288"/>
          <w:jc w:val="center"/>
        </w:trPr>
        <w:tc>
          <w:tcPr>
            <w:tcW w:w="5953" w:type="dxa"/>
            <w:gridSpan w:val="12"/>
            <w:tcBorders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14:paraId="1129508C" w14:textId="77777777" w:rsidR="000D0696" w:rsidRDefault="000D0696" w:rsidP="00CB7AD0">
            <w:r w:rsidRPr="00650A05">
              <w:rPr>
                <w:szCs w:val="16"/>
              </w:rPr>
              <w:t>Person Requesting</w:t>
            </w:r>
            <w:r w:rsidR="00415CB2">
              <w:rPr>
                <w:szCs w:val="16"/>
              </w:rPr>
              <w:t xml:space="preserve"> &amp; Phone</w:t>
            </w:r>
            <w:r w:rsidRPr="00650A05">
              <w:t xml:space="preserve">: </w:t>
            </w:r>
            <w:r w:rsidRPr="00650A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A05">
              <w:instrText xml:space="preserve"> FORMTEXT </w:instrText>
            </w:r>
            <w:r w:rsidRPr="00650A05">
              <w:fldChar w:fldCharType="separate"/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fldChar w:fldCharType="end"/>
            </w:r>
          </w:p>
          <w:p w14:paraId="7903BEDB" w14:textId="77777777" w:rsidR="000D0696" w:rsidRPr="0090679F" w:rsidRDefault="000D0696" w:rsidP="000D0696"/>
        </w:tc>
        <w:tc>
          <w:tcPr>
            <w:tcW w:w="41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FBDDA03" w14:textId="77777777" w:rsidR="00EB0061" w:rsidRDefault="000D0696" w:rsidP="00FC7060">
            <w:pPr>
              <w:rPr>
                <w:b/>
              </w:rPr>
            </w:pPr>
            <w:r w:rsidRPr="00CB7AD0">
              <w:rPr>
                <w:b/>
              </w:rPr>
              <w:t>Ordering Physician</w:t>
            </w:r>
            <w:r w:rsidR="00EB0061">
              <w:rPr>
                <w:b/>
              </w:rPr>
              <w:t xml:space="preserve"> (first &amp; last name):</w:t>
            </w:r>
          </w:p>
          <w:p w14:paraId="516161B5" w14:textId="77777777" w:rsidR="000D0696" w:rsidRPr="0090679F" w:rsidRDefault="000D0696" w:rsidP="00FC7060">
            <w:r>
              <w:t xml:space="preserve"> </w:t>
            </w:r>
            <w:r w:rsidRPr="00954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440D">
              <w:instrText xml:space="preserve"> FORMTEXT </w:instrText>
            </w:r>
            <w:r w:rsidRPr="0095440D">
              <w:fldChar w:fldCharType="separate"/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fldChar w:fldCharType="end"/>
            </w:r>
            <w:bookmarkEnd w:id="0"/>
          </w:p>
        </w:tc>
      </w:tr>
      <w:tr w:rsidR="00832EED" w:rsidRPr="00650A05" w14:paraId="35CF51D4" w14:textId="77777777" w:rsidTr="00FE55DE">
        <w:trPr>
          <w:trHeight w:val="288"/>
          <w:jc w:val="center"/>
        </w:trPr>
        <w:tc>
          <w:tcPr>
            <w:tcW w:w="5953" w:type="dxa"/>
            <w:gridSpan w:val="12"/>
            <w:tcBorders>
              <w:right w:val="double" w:sz="4" w:space="0" w:color="auto"/>
            </w:tcBorders>
            <w:shd w:val="clear" w:color="auto" w:fill="E6E6E6"/>
            <w:vAlign w:val="center"/>
          </w:tcPr>
          <w:p w14:paraId="10639A63" w14:textId="77777777" w:rsidR="00832EED" w:rsidRPr="00832EED" w:rsidRDefault="00832EED" w:rsidP="00D01268">
            <w:pPr>
              <w:pStyle w:val="Heading2"/>
              <w:rPr>
                <w:sz w:val="22"/>
                <w:szCs w:val="22"/>
              </w:rPr>
            </w:pPr>
            <w:r w:rsidRPr="00832EED">
              <w:rPr>
                <w:sz w:val="22"/>
                <w:szCs w:val="22"/>
              </w:rPr>
              <w:t>PATIENT INFORMATION</w:t>
            </w:r>
          </w:p>
        </w:tc>
        <w:tc>
          <w:tcPr>
            <w:tcW w:w="41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826772B" w14:textId="77777777" w:rsidR="003550FD" w:rsidRPr="003550FD" w:rsidRDefault="0095440D" w:rsidP="00832EED">
            <w:pPr>
              <w:pStyle w:val="Heading2"/>
              <w:jc w:val="left"/>
              <w:rPr>
                <w:b w:val="0"/>
                <w:sz w:val="14"/>
                <w:szCs w:val="14"/>
              </w:rPr>
            </w:pPr>
            <w:r w:rsidRPr="003550FD">
              <w:rPr>
                <w:b w:val="0"/>
                <w:sz w:val="14"/>
                <w:szCs w:val="14"/>
              </w:rPr>
              <w:t>Address</w:t>
            </w:r>
          </w:p>
          <w:p w14:paraId="56B69718" w14:textId="77777777" w:rsidR="00832EED" w:rsidRPr="003550FD" w:rsidRDefault="0095440D" w:rsidP="003550FD">
            <w:pPr>
              <w:pStyle w:val="Heading2"/>
              <w:jc w:val="left"/>
              <w:rPr>
                <w:b w:val="0"/>
                <w:sz w:val="14"/>
                <w:szCs w:val="14"/>
              </w:rPr>
            </w:pPr>
            <w:r w:rsidRPr="003550FD">
              <w:rPr>
                <w:b w:val="0"/>
                <w:sz w:val="14"/>
                <w:szCs w:val="14"/>
              </w:rPr>
              <w:t>City</w:t>
            </w:r>
            <w:r w:rsidR="003550FD" w:rsidRPr="003550FD">
              <w:rPr>
                <w:b w:val="0"/>
                <w:sz w:val="14"/>
                <w:szCs w:val="14"/>
              </w:rPr>
              <w:t xml:space="preserve"> /</w:t>
            </w:r>
            <w:r w:rsidRPr="003550FD">
              <w:rPr>
                <w:b w:val="0"/>
                <w:sz w:val="14"/>
                <w:szCs w:val="14"/>
              </w:rPr>
              <w:t>Zip</w:t>
            </w:r>
            <w:r w:rsidRPr="003550FD">
              <w:rPr>
                <w:sz w:val="14"/>
                <w:szCs w:val="14"/>
              </w:rPr>
              <w:t xml:space="preserve"> : </w:t>
            </w:r>
          </w:p>
        </w:tc>
      </w:tr>
      <w:tr w:rsidR="00AC1F4B" w:rsidRPr="0090679F" w14:paraId="6CBF7FD6" w14:textId="77777777" w:rsidTr="001150C8">
        <w:trPr>
          <w:trHeight w:val="288"/>
          <w:jc w:val="center"/>
        </w:trPr>
        <w:tc>
          <w:tcPr>
            <w:tcW w:w="3181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83113F" w14:textId="77777777" w:rsidR="00AC1F4B" w:rsidRPr="0090679F" w:rsidRDefault="00AC1F4B" w:rsidP="005D2FAB">
            <w:r w:rsidRPr="00CB7AD0">
              <w:rPr>
                <w:b/>
                <w:szCs w:val="16"/>
              </w:rPr>
              <w:t xml:space="preserve"> </w:t>
            </w:r>
            <w:r w:rsidR="005D2FAB">
              <w:rPr>
                <w:b/>
                <w:szCs w:val="16"/>
              </w:rPr>
              <w:t>L</w:t>
            </w:r>
            <w:r w:rsidRPr="00CB7AD0">
              <w:rPr>
                <w:b/>
                <w:szCs w:val="16"/>
              </w:rPr>
              <w:t>ast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gridSpan w:val="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83998EB" w14:textId="77777777" w:rsidR="00AC1F4B" w:rsidRPr="0090679F" w:rsidRDefault="00AC1F4B" w:rsidP="00FC7060"/>
        </w:tc>
        <w:tc>
          <w:tcPr>
            <w:tcW w:w="1548" w:type="dxa"/>
            <w:tcBorders>
              <w:left w:val="nil"/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14:paraId="34AC531A" w14:textId="77777777" w:rsidR="00AC1F4B" w:rsidRPr="0090679F" w:rsidRDefault="00AC1F4B" w:rsidP="008C4960">
            <w:pPr>
              <w:ind w:left="-86"/>
            </w:pPr>
            <w:r w:rsidRPr="00893DD3">
              <w:t>Middle</w:t>
            </w:r>
            <w:r>
              <w:t>:</w:t>
            </w:r>
            <w:r w:rsidRPr="00893DD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1FCDD38" w14:textId="77777777" w:rsidR="00AC1F4B" w:rsidRPr="0090679F" w:rsidRDefault="00AC1F4B" w:rsidP="00FC7060">
            <w:r>
              <w:t>Doctor</w:t>
            </w:r>
            <w:r w:rsidR="00747D8D">
              <w:t>’</w:t>
            </w:r>
            <w:r>
              <w:t xml:space="preserve">s Phone : </w:t>
            </w:r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F4B" w:rsidRPr="0090679F" w14:paraId="53E322E8" w14:textId="77777777" w:rsidTr="001150C8">
        <w:trPr>
          <w:trHeight w:val="288"/>
          <w:jc w:val="center"/>
        </w:trPr>
        <w:tc>
          <w:tcPr>
            <w:tcW w:w="3595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98346C" w14:textId="77777777" w:rsidR="00AC1F4B" w:rsidRPr="0090679F" w:rsidRDefault="00D91CCE" w:rsidP="00FC7060">
            <w:r w:rsidRPr="00CB7AD0">
              <w:rPr>
                <w:b/>
                <w:szCs w:val="16"/>
              </w:rPr>
              <w:t>First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gridSpan w:val="4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14:paraId="2F1FDA7E" w14:textId="77777777" w:rsidR="00AC1F4B" w:rsidRPr="0090679F" w:rsidRDefault="00AC1F4B" w:rsidP="00501527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40DE3A5" w14:textId="77777777" w:rsidR="00AC1F4B" w:rsidRPr="0090679F" w:rsidRDefault="00AC1F4B" w:rsidP="00FC7060">
            <w:r>
              <w:t>Doctor</w:t>
            </w:r>
            <w:r w:rsidR="00747D8D">
              <w:t>’</w:t>
            </w:r>
            <w:r>
              <w:t xml:space="preserve">s Fax Number : </w:t>
            </w:r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14:paraId="566FF44F" w14:textId="77777777" w:rsidTr="001150C8">
        <w:trPr>
          <w:trHeight w:val="288"/>
          <w:jc w:val="center"/>
        </w:trPr>
        <w:tc>
          <w:tcPr>
            <w:tcW w:w="2695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BF02C2" w14:textId="77777777" w:rsidR="00884C35" w:rsidRPr="0090679F" w:rsidRDefault="00884C35" w:rsidP="00FC7060">
            <w:r w:rsidRPr="0090679F">
              <w:t>Social Security</w:t>
            </w:r>
            <w:r>
              <w:t xml:space="preserve"> Number:</w:t>
            </w:r>
          </w:p>
        </w:tc>
        <w:tc>
          <w:tcPr>
            <w:tcW w:w="1710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D9BC91" w14:textId="77777777" w:rsidR="00884C35" w:rsidRPr="0090679F" w:rsidRDefault="00884C35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2306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23FCB0" w14:textId="77777777" w:rsidR="00884C35" w:rsidRPr="0090679F" w:rsidRDefault="00884C35" w:rsidP="00FC7060">
            <w:r>
              <w:t>Other Phone:</w:t>
            </w:r>
          </w:p>
        </w:tc>
        <w:tc>
          <w:tcPr>
            <w:tcW w:w="1019" w:type="dxa"/>
            <w:gridSpan w:val="4"/>
            <w:tcBorders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4CA1C913" w14:textId="77777777" w:rsidR="00884C35" w:rsidRPr="0090679F" w:rsidRDefault="00884C35" w:rsidP="00FC7060">
            <w:r w:rsidRPr="0090679F">
              <w:t>Sex</w:t>
            </w:r>
            <w:r>
              <w:t>: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14:paraId="75ABAF46" w14:textId="77777777" w:rsidR="00884C35" w:rsidRPr="00884C35" w:rsidRDefault="00884C35" w:rsidP="00501527">
            <w:pPr>
              <w:rPr>
                <w:b/>
              </w:rPr>
            </w:pPr>
            <w:r w:rsidRPr="00884C35">
              <w:rPr>
                <w:b/>
              </w:rPr>
              <w:t>Results to Physician?</w:t>
            </w:r>
          </w:p>
        </w:tc>
      </w:tr>
      <w:tr w:rsidR="00884C35" w:rsidRPr="0090679F" w14:paraId="723A9053" w14:textId="77777777" w:rsidTr="001150C8">
        <w:trPr>
          <w:trHeight w:val="288"/>
          <w:jc w:val="center"/>
        </w:trPr>
        <w:tc>
          <w:tcPr>
            <w:tcW w:w="2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FC597C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01BB45" w14:textId="77777777" w:rsidR="00884C35" w:rsidRPr="0090679F" w:rsidRDefault="00884C35" w:rsidP="00FC7060"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7A1C02" w14:textId="77777777" w:rsidR="00884C35" w:rsidRPr="0090679F" w:rsidRDefault="00884C35" w:rsidP="00FC7060"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17915FAE" w14:textId="77777777" w:rsidR="00884C35" w:rsidRPr="0090679F" w:rsidRDefault="00884C35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F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14:paraId="3F105FDE" w14:textId="77777777" w:rsidR="00884C35" w:rsidRPr="00884C35" w:rsidRDefault="00884C35" w:rsidP="00501527">
            <w:pPr>
              <w:rPr>
                <w:b/>
              </w:rPr>
            </w:pPr>
            <w:r w:rsidRPr="00884C35">
              <w:rPr>
                <w:b/>
              </w:rPr>
              <w:t xml:space="preserve">   </w:t>
            </w:r>
            <w:r w:rsidRPr="00884C3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4C35">
              <w:rPr>
                <w:b/>
              </w:rPr>
              <w:instrText xml:space="preserve"> FORMCHECKBOX </w:instrText>
            </w:r>
            <w:r w:rsidR="00DA78E5">
              <w:rPr>
                <w:b/>
              </w:rPr>
            </w:r>
            <w:r w:rsidR="00DA78E5">
              <w:rPr>
                <w:b/>
              </w:rPr>
              <w:fldChar w:fldCharType="separate"/>
            </w:r>
            <w:r w:rsidRPr="00884C35">
              <w:rPr>
                <w:b/>
              </w:rPr>
              <w:fldChar w:fldCharType="end"/>
            </w:r>
            <w:r w:rsidRPr="00884C35">
              <w:rPr>
                <w:b/>
              </w:rPr>
              <w:t xml:space="preserve"> Call     </w:t>
            </w:r>
            <w:r w:rsidRPr="00884C3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4C35">
              <w:rPr>
                <w:b/>
              </w:rPr>
              <w:instrText xml:space="preserve"> FORMCHECKBOX </w:instrText>
            </w:r>
            <w:r w:rsidR="00DA78E5">
              <w:rPr>
                <w:b/>
              </w:rPr>
            </w:r>
            <w:r w:rsidR="00DA78E5">
              <w:rPr>
                <w:b/>
              </w:rPr>
              <w:fldChar w:fldCharType="separate"/>
            </w:r>
            <w:r w:rsidRPr="00884C35">
              <w:rPr>
                <w:b/>
              </w:rPr>
              <w:fldChar w:fldCharType="end"/>
            </w:r>
            <w:r w:rsidRPr="00884C35">
              <w:rPr>
                <w:b/>
              </w:rPr>
              <w:t xml:space="preserve"> Fax</w:t>
            </w:r>
          </w:p>
        </w:tc>
      </w:tr>
      <w:tr w:rsidR="00884C35" w:rsidRPr="0090679F" w14:paraId="6C03B85A" w14:textId="77777777" w:rsidTr="001150C8">
        <w:trPr>
          <w:trHeight w:val="288"/>
          <w:jc w:val="center"/>
        </w:trPr>
        <w:tc>
          <w:tcPr>
            <w:tcW w:w="3181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BFC7B2" w14:textId="77777777" w:rsidR="00884C35" w:rsidRPr="0090679F" w:rsidRDefault="00884C35" w:rsidP="00FC7060">
            <w:r>
              <w:t xml:space="preserve">Patient </w:t>
            </w:r>
            <w:r w:rsidRPr="0090679F">
              <w:t xml:space="preserve">Street </w:t>
            </w:r>
            <w:r>
              <w:t>addres</w:t>
            </w:r>
            <w:r w:rsidRPr="0090679F">
              <w:t>s</w:t>
            </w:r>
            <w:r>
              <w:t>:</w:t>
            </w:r>
          </w:p>
        </w:tc>
        <w:tc>
          <w:tcPr>
            <w:tcW w:w="3114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5CE822" w14:textId="77777777" w:rsidR="00884C35" w:rsidRPr="0090679F" w:rsidRDefault="00884C35" w:rsidP="00FC7060">
            <w:r w:rsidRPr="0090679F">
              <w:t>City</w:t>
            </w:r>
            <w:r>
              <w:t>:</w:t>
            </w:r>
          </w:p>
        </w:tc>
        <w:tc>
          <w:tcPr>
            <w:tcW w:w="1679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422C7A" w14:textId="77777777" w:rsidR="00884C35" w:rsidRPr="0090679F" w:rsidRDefault="00884C35" w:rsidP="00FC7060">
            <w:r w:rsidRPr="0090679F">
              <w:t>State</w:t>
            </w:r>
            <w:r>
              <w:t>:</w:t>
            </w:r>
          </w:p>
        </w:tc>
        <w:tc>
          <w:tcPr>
            <w:tcW w:w="210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B13324" w14:textId="77777777" w:rsidR="00884C35" w:rsidRPr="0090679F" w:rsidRDefault="00884C35" w:rsidP="00FC7060">
            <w:r w:rsidRPr="0090679F">
              <w:t>ZIP Code</w:t>
            </w:r>
            <w:r>
              <w:t>:</w:t>
            </w:r>
          </w:p>
        </w:tc>
      </w:tr>
      <w:tr w:rsidR="00884C35" w:rsidRPr="0090679F" w14:paraId="25EBC5B4" w14:textId="77777777" w:rsidTr="001150C8">
        <w:trPr>
          <w:trHeight w:val="288"/>
          <w:jc w:val="center"/>
        </w:trPr>
        <w:tc>
          <w:tcPr>
            <w:tcW w:w="3181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C45173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4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759340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9EDC5C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7894A8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D8D" w:rsidRPr="0090679F" w14:paraId="1081CBF8" w14:textId="77777777" w:rsidTr="008E1787">
        <w:trPr>
          <w:trHeight w:val="288"/>
          <w:jc w:val="center"/>
        </w:trPr>
        <w:tc>
          <w:tcPr>
            <w:tcW w:w="287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0C479B" w14:textId="77777777" w:rsidR="00747D8D" w:rsidRPr="0090679F" w:rsidRDefault="00747D8D" w:rsidP="00BE5631">
            <w:r w:rsidRPr="0090679F">
              <w:t>Single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Mar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</w:t>
            </w:r>
            <w:proofErr w:type="spellStart"/>
            <w:r w:rsidRPr="0090679F">
              <w:t>Div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</w:t>
            </w:r>
            <w:proofErr w:type="spellStart"/>
            <w:r w:rsidRPr="0090679F">
              <w:t>Wid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</w:p>
        </w:tc>
        <w:tc>
          <w:tcPr>
            <w:tcW w:w="7200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23EE82" w14:textId="77777777" w:rsidR="00747D8D" w:rsidRPr="0090679F" w:rsidRDefault="00747D8D" w:rsidP="008E1787">
            <w:r>
              <w:t>Copy Results To:</w:t>
            </w:r>
            <w:r w:rsidR="008E1787">
              <w:t xml:space="preserve">    </w:t>
            </w:r>
          </w:p>
        </w:tc>
      </w:tr>
      <w:tr w:rsidR="00D91CCE" w:rsidRPr="0090679F" w14:paraId="25290702" w14:textId="77777777" w:rsidTr="001150C8">
        <w:trPr>
          <w:trHeight w:val="288"/>
          <w:jc w:val="center"/>
        </w:trPr>
        <w:tc>
          <w:tcPr>
            <w:tcW w:w="6711" w:type="dxa"/>
            <w:gridSpan w:val="1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A9B4B" w14:textId="77777777" w:rsidR="00D91CCE" w:rsidRPr="0090679F" w:rsidRDefault="00D91CCE" w:rsidP="00BE5631">
            <w:r>
              <w:t xml:space="preserve">Special Instructions: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9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0A480E9" w14:textId="6715D5FE" w:rsidR="003A5D94" w:rsidRPr="0090679F" w:rsidRDefault="006415E4" w:rsidP="003A5D94"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Fax Results to</w:t>
            </w:r>
            <w:r w:rsidR="003A5D94" w:rsidRPr="00DA78E5">
              <w:rPr>
                <w:highlight w:val="yellow"/>
              </w:rPr>
              <w:t xml:space="preserve">: </w:t>
            </w:r>
            <w:r w:rsidR="003A5D94" w:rsidRPr="00DA78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D94" w:rsidRPr="00DA78E5">
              <w:rPr>
                <w:highlight w:val="yellow"/>
              </w:rPr>
              <w:instrText xml:space="preserve"> FORMTEXT </w:instrText>
            </w:r>
            <w:r w:rsidR="003A5D94" w:rsidRPr="00DA78E5">
              <w:rPr>
                <w:highlight w:val="yellow"/>
              </w:rPr>
            </w:r>
            <w:r w:rsidR="003A5D94" w:rsidRPr="00DA78E5">
              <w:rPr>
                <w:highlight w:val="yellow"/>
              </w:rPr>
              <w:fldChar w:fldCharType="separate"/>
            </w:r>
            <w:r w:rsidR="003A5D94" w:rsidRPr="00DA78E5">
              <w:rPr>
                <w:noProof/>
                <w:highlight w:val="yellow"/>
              </w:rPr>
              <w:t> </w:t>
            </w:r>
            <w:r w:rsidR="003A5D94" w:rsidRPr="00DA78E5">
              <w:rPr>
                <w:noProof/>
                <w:highlight w:val="yellow"/>
              </w:rPr>
              <w:t> </w:t>
            </w:r>
            <w:r w:rsidR="003A5D94" w:rsidRPr="00DA78E5">
              <w:rPr>
                <w:noProof/>
                <w:highlight w:val="yellow"/>
              </w:rPr>
              <w:t> </w:t>
            </w:r>
            <w:r w:rsidR="003A5D94" w:rsidRPr="00DA78E5">
              <w:rPr>
                <w:noProof/>
                <w:highlight w:val="yellow"/>
              </w:rPr>
              <w:t> </w:t>
            </w:r>
            <w:r w:rsidR="003A5D94" w:rsidRPr="00DA78E5">
              <w:rPr>
                <w:noProof/>
                <w:highlight w:val="yellow"/>
              </w:rPr>
              <w:t> </w:t>
            </w:r>
            <w:r w:rsidR="003A5D94" w:rsidRPr="00DA78E5">
              <w:rPr>
                <w:highlight w:val="yellow"/>
              </w:rPr>
              <w:fldChar w:fldCharType="end"/>
            </w:r>
          </w:p>
          <w:p w14:paraId="61F23D5D" w14:textId="6DD0D356" w:rsidR="00D91CCE" w:rsidRPr="0090679F" w:rsidRDefault="00D91CCE" w:rsidP="006415E4"/>
        </w:tc>
      </w:tr>
      <w:tr w:rsidR="00EC7FC5" w:rsidRPr="0090679F" w14:paraId="087C2FE2" w14:textId="77777777" w:rsidTr="001150C8">
        <w:trPr>
          <w:trHeight w:val="288"/>
          <w:jc w:val="center"/>
        </w:trPr>
        <w:tc>
          <w:tcPr>
            <w:tcW w:w="6711" w:type="dxa"/>
            <w:gridSpan w:val="1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FE929F" w14:textId="77777777" w:rsidR="00EC7FC5" w:rsidRPr="0090679F" w:rsidRDefault="00EC7FC5" w:rsidP="00FC7060">
            <w:r w:rsidRPr="00EC7FC5">
              <w:rPr>
                <w:b/>
              </w:rPr>
              <w:t>DIAGNOSIS CODE(S):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9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4BAEC3" w14:textId="77777777" w:rsidR="00EC7FC5" w:rsidRPr="0090679F" w:rsidRDefault="00EC7FC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14:paraId="4BD929AE" w14:textId="77777777" w:rsidTr="00154339">
        <w:trPr>
          <w:trHeight w:val="288"/>
          <w:jc w:val="center"/>
        </w:trPr>
        <w:tc>
          <w:tcPr>
            <w:tcW w:w="10080" w:type="dxa"/>
            <w:gridSpan w:val="2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1F4597B1" w14:textId="77777777" w:rsidR="00884C35" w:rsidRPr="0090679F" w:rsidRDefault="00884C35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884C35" w:rsidRPr="0090679F" w14:paraId="0E4B4049" w14:textId="77777777" w:rsidTr="001150C8">
        <w:trPr>
          <w:trHeight w:val="288"/>
          <w:jc w:val="center"/>
        </w:trPr>
        <w:tc>
          <w:tcPr>
            <w:tcW w:w="161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20E3E2" w14:textId="77777777" w:rsidR="00884C35" w:rsidRPr="0090679F" w:rsidRDefault="00884C35" w:rsidP="00FC7060">
            <w:r>
              <w:t>Subscriber’s n</w:t>
            </w:r>
            <w:r w:rsidRPr="0090679F">
              <w:t>ame</w:t>
            </w:r>
            <w:r>
              <w:t>:</w:t>
            </w:r>
          </w:p>
        </w:tc>
        <w:tc>
          <w:tcPr>
            <w:tcW w:w="194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D32F9E" w14:textId="77777777" w:rsidR="00884C35" w:rsidRPr="0090679F" w:rsidRDefault="00884C35" w:rsidP="00FC7060">
            <w:r>
              <w:t>Insurance Name</w:t>
            </w:r>
          </w:p>
        </w:tc>
        <w:tc>
          <w:tcPr>
            <w:tcW w:w="3151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D6840E" w14:textId="77777777" w:rsidR="00884C35" w:rsidRPr="0090679F" w:rsidRDefault="00884C35" w:rsidP="00FC7060">
            <w:r>
              <w:t>Address:</w:t>
            </w:r>
          </w:p>
        </w:tc>
        <w:tc>
          <w:tcPr>
            <w:tcW w:w="3369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950E1D" w14:textId="77777777" w:rsidR="00884C35" w:rsidRPr="0090679F" w:rsidRDefault="00884C35" w:rsidP="00FC7060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884C35" w:rsidRPr="0090679F" w14:paraId="569985BF" w14:textId="77777777" w:rsidTr="001150C8">
        <w:trPr>
          <w:trHeight w:val="288"/>
          <w:jc w:val="center"/>
        </w:trPr>
        <w:tc>
          <w:tcPr>
            <w:tcW w:w="161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EDEA83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4A940E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1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1ECFA7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9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11092C" w14:textId="77777777" w:rsidR="00884C35" w:rsidRPr="0090679F" w:rsidRDefault="00884C35" w:rsidP="00FC7060"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14:paraId="0B5BD916" w14:textId="77777777" w:rsidTr="001150C8">
        <w:trPr>
          <w:trHeight w:val="288"/>
          <w:jc w:val="center"/>
        </w:trPr>
        <w:tc>
          <w:tcPr>
            <w:tcW w:w="2875" w:type="dxa"/>
            <w:gridSpan w:val="5"/>
            <w:shd w:val="clear" w:color="auto" w:fill="auto"/>
            <w:vAlign w:val="center"/>
          </w:tcPr>
          <w:p w14:paraId="5AACC308" w14:textId="77777777" w:rsidR="00884C35" w:rsidRPr="0090679F" w:rsidRDefault="00884C35" w:rsidP="00FC7060">
            <w:r w:rsidRPr="0090679F">
              <w:t>Please indicate primary insurance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0C2F129" w14:textId="77777777"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fldChar w:fldCharType="begin"/>
            </w:r>
            <w:r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41AA70E9" w14:textId="77777777"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Medicare</w:t>
            </w:r>
          </w:p>
        </w:tc>
        <w:tc>
          <w:tcPr>
            <w:tcW w:w="1187" w:type="dxa"/>
            <w:gridSpan w:val="5"/>
            <w:shd w:val="clear" w:color="auto" w:fill="auto"/>
            <w:vAlign w:val="center"/>
          </w:tcPr>
          <w:p w14:paraId="42BA6B44" w14:textId="77777777"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Medicaid</w:t>
            </w:r>
          </w:p>
        </w:tc>
        <w:tc>
          <w:tcPr>
            <w:tcW w:w="1527" w:type="dxa"/>
            <w:gridSpan w:val="4"/>
            <w:shd w:val="clear" w:color="auto" w:fill="auto"/>
            <w:vAlign w:val="center"/>
          </w:tcPr>
          <w:p w14:paraId="04B1FAA1" w14:textId="77777777"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Self Pay</w:t>
            </w:r>
            <w:proofErr w:type="spellEnd"/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AE8ADAF" w14:textId="77777777"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Other</w:t>
            </w:r>
          </w:p>
        </w:tc>
      </w:tr>
      <w:tr w:rsidR="00154339" w:rsidRPr="0090679F" w14:paraId="66A5EA2F" w14:textId="77777777" w:rsidTr="001150C8">
        <w:trPr>
          <w:trHeight w:val="288"/>
          <w:jc w:val="center"/>
        </w:trPr>
        <w:tc>
          <w:tcPr>
            <w:tcW w:w="161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A3D18B" w14:textId="77777777" w:rsidR="00154339" w:rsidRPr="0090679F" w:rsidRDefault="00154339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156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AAB64F" w14:textId="77777777" w:rsidR="00154339" w:rsidRPr="0090679F" w:rsidRDefault="00154339" w:rsidP="00FC7060">
            <w:r w:rsidRPr="0090679F">
              <w:t xml:space="preserve">Policy </w:t>
            </w:r>
            <w:r>
              <w:t>no.:</w:t>
            </w:r>
          </w:p>
        </w:tc>
        <w:tc>
          <w:tcPr>
            <w:tcW w:w="6899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20D55B" w14:textId="77777777" w:rsidR="00154339" w:rsidRPr="0090679F" w:rsidRDefault="00154339" w:rsidP="00FC7060">
            <w:r>
              <w:t xml:space="preserve">Other Insurance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14:paraId="28CFF9FD" w14:textId="77777777" w:rsidTr="001150C8">
        <w:trPr>
          <w:trHeight w:val="288"/>
          <w:jc w:val="center"/>
        </w:trPr>
        <w:tc>
          <w:tcPr>
            <w:tcW w:w="161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5FD05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986A88" w14:textId="77777777" w:rsidR="00884C35" w:rsidRPr="0090679F" w:rsidRDefault="00884C35" w:rsidP="005015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9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3BA259" w14:textId="77777777" w:rsidR="00884C35" w:rsidRPr="000950B9" w:rsidRDefault="00884C35" w:rsidP="00FC706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Document claim address/</w:t>
            </w:r>
            <w:r w:rsidRPr="000950B9">
              <w:rPr>
                <w:rFonts w:ascii="Times New Roman" w:hAnsi="Times New Roman"/>
                <w:b/>
                <w:sz w:val="18"/>
                <w:szCs w:val="18"/>
              </w:rPr>
              <w:t>submit front/back copy of insurance card</w:t>
            </w:r>
          </w:p>
        </w:tc>
      </w:tr>
      <w:tr w:rsidR="00884C35" w:rsidRPr="0090679F" w14:paraId="6019AD09" w14:textId="77777777" w:rsidTr="00154339">
        <w:trPr>
          <w:trHeight w:val="288"/>
          <w:jc w:val="center"/>
        </w:trPr>
        <w:tc>
          <w:tcPr>
            <w:tcW w:w="10080" w:type="dxa"/>
            <w:gridSpan w:val="2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DB62797" w14:textId="77777777" w:rsidR="00884C35" w:rsidRPr="00411DD9" w:rsidRDefault="00884C35" w:rsidP="008C4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  <w:r w:rsidRPr="00411DD9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884C35" w:rsidRPr="0090679F" w14:paraId="1AC9D2FC" w14:textId="77777777" w:rsidTr="00154339">
        <w:trPr>
          <w:trHeight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</w:tcBorders>
            <w:shd w:val="clear" w:color="auto" w:fill="auto"/>
            <w:vAlign w:val="center"/>
          </w:tcPr>
          <w:tbl>
            <w:tblPr>
              <w:tblW w:w="1008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2557"/>
              <w:gridCol w:w="1207"/>
              <w:gridCol w:w="1301"/>
              <w:gridCol w:w="67"/>
              <w:gridCol w:w="1260"/>
              <w:gridCol w:w="371"/>
              <w:gridCol w:w="510"/>
              <w:gridCol w:w="2014"/>
            </w:tblGrid>
            <w:tr w:rsidR="00853490" w:rsidRPr="0090679F" w14:paraId="2B734F5D" w14:textId="77777777" w:rsidTr="00211D28">
              <w:trPr>
                <w:trHeight w:val="285"/>
                <w:jc w:val="center"/>
              </w:trPr>
              <w:tc>
                <w:tcPr>
                  <w:tcW w:w="802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41022A9" w14:textId="77777777" w:rsidR="00853490" w:rsidRPr="0090679F" w:rsidRDefault="00853490" w:rsidP="00154339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78E5">
                    <w:fldChar w:fldCharType="separate"/>
                  </w:r>
                  <w:r>
                    <w:fldChar w:fldCharType="end"/>
                  </w:r>
                  <w:r>
                    <w:t xml:space="preserve"> Routine</w:t>
                  </w:r>
                </w:p>
              </w:tc>
              <w:tc>
                <w:tcPr>
                  <w:tcW w:w="2557" w:type="dxa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A0E98EC" w14:textId="77777777" w:rsidR="00853490" w:rsidRPr="0090679F" w:rsidRDefault="00853490" w:rsidP="00211D28">
                  <w:r w:rsidRPr="00DA78E5">
                    <w:rPr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A78E5">
                    <w:rPr>
                      <w:highlight w:val="yellow"/>
                    </w:rPr>
                    <w:instrText xml:space="preserve"> FORMCHECKBOX </w:instrText>
                  </w:r>
                  <w:r w:rsidR="00DA78E5" w:rsidRPr="00DA78E5">
                    <w:rPr>
                      <w:highlight w:val="yellow"/>
                    </w:rPr>
                  </w:r>
                  <w:r w:rsidR="00DA78E5" w:rsidRPr="00DA78E5">
                    <w:rPr>
                      <w:highlight w:val="yellow"/>
                    </w:rPr>
                    <w:fldChar w:fldCharType="separate"/>
                  </w:r>
                  <w:r w:rsidRPr="00DA78E5">
                    <w:rPr>
                      <w:highlight w:val="yellow"/>
                    </w:rPr>
                    <w:fldChar w:fldCharType="end"/>
                  </w:r>
                  <w:r w:rsidRPr="00DA78E5">
                    <w:rPr>
                      <w:highlight w:val="yellow"/>
                    </w:rPr>
                    <w:t xml:space="preserve"> STAT</w:t>
                  </w:r>
                  <w:r w:rsidR="00211D28" w:rsidRPr="00DA78E5">
                    <w:rPr>
                      <w:highlight w:val="yellow"/>
                    </w:rPr>
                    <w:t xml:space="preserve">  </w:t>
                  </w:r>
                  <w:r w:rsidR="00211D28" w:rsidRPr="00DA78E5">
                    <w:rPr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11D28" w:rsidRPr="00DA78E5">
                    <w:rPr>
                      <w:highlight w:val="yellow"/>
                    </w:rPr>
                    <w:instrText xml:space="preserve"> FORMCHECKBOX </w:instrText>
                  </w:r>
                  <w:r w:rsidR="00DA78E5" w:rsidRPr="00DA78E5">
                    <w:rPr>
                      <w:highlight w:val="yellow"/>
                    </w:rPr>
                  </w:r>
                  <w:r w:rsidR="00DA78E5" w:rsidRPr="00DA78E5">
                    <w:rPr>
                      <w:highlight w:val="yellow"/>
                    </w:rPr>
                    <w:fldChar w:fldCharType="separate"/>
                  </w:r>
                  <w:r w:rsidR="00211D28" w:rsidRPr="00DA78E5">
                    <w:rPr>
                      <w:highlight w:val="yellow"/>
                    </w:rPr>
                    <w:fldChar w:fldCharType="end"/>
                  </w:r>
                  <w:r w:rsidR="00211D28" w:rsidRPr="00DA78E5">
                    <w:rPr>
                      <w:highlight w:val="yellow"/>
                    </w:rPr>
                    <w:t xml:space="preserve"> Collect  </w:t>
                  </w:r>
                  <w:r w:rsidR="00211D28" w:rsidRPr="00DA78E5">
                    <w:rPr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11D28" w:rsidRPr="00DA78E5">
                    <w:rPr>
                      <w:highlight w:val="yellow"/>
                    </w:rPr>
                    <w:instrText xml:space="preserve"> FORMCHECKBOX </w:instrText>
                  </w:r>
                  <w:r w:rsidR="00DA78E5" w:rsidRPr="00DA78E5">
                    <w:rPr>
                      <w:highlight w:val="yellow"/>
                    </w:rPr>
                  </w:r>
                  <w:r w:rsidR="00DA78E5" w:rsidRPr="00DA78E5">
                    <w:rPr>
                      <w:highlight w:val="yellow"/>
                    </w:rPr>
                    <w:fldChar w:fldCharType="separate"/>
                  </w:r>
                  <w:r w:rsidR="00211D28" w:rsidRPr="00DA78E5">
                    <w:rPr>
                      <w:highlight w:val="yellow"/>
                    </w:rPr>
                    <w:fldChar w:fldCharType="end"/>
                  </w:r>
                  <w:r w:rsidR="00211D28" w:rsidRPr="00DA78E5">
                    <w:rPr>
                      <w:highlight w:val="yellow"/>
                    </w:rPr>
                    <w:t xml:space="preserve"> Report</w:t>
                  </w:r>
                </w:p>
              </w:tc>
              <w:tc>
                <w:tcPr>
                  <w:tcW w:w="2508" w:type="dxa"/>
                  <w:gridSpan w:val="2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D0D3BF2" w14:textId="77777777" w:rsidR="00853490" w:rsidRDefault="00853490" w:rsidP="005D2FAB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78E5">
                    <w:fldChar w:fldCharType="separate"/>
                  </w:r>
                  <w:r>
                    <w:fldChar w:fldCharType="end"/>
                  </w:r>
                  <w:r>
                    <w:t xml:space="preserve"> Timed Collection</w:t>
                  </w:r>
                </w:p>
                <w:p w14:paraId="2FC1A52E" w14:textId="77777777" w:rsidR="00D757BD" w:rsidRPr="00CB7AD0" w:rsidRDefault="00D757BD" w:rsidP="007479D3">
                  <w:pPr>
                    <w:rPr>
                      <w:b/>
                      <w:i/>
                    </w:rPr>
                  </w:pPr>
                  <w:r>
                    <w:t xml:space="preserve">     Time: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single" w:sz="2" w:space="0" w:color="C0C0C0"/>
                  </w:tcBorders>
                  <w:shd w:val="clear" w:color="auto" w:fill="auto"/>
                  <w:vAlign w:val="center"/>
                </w:tcPr>
                <w:p w14:paraId="32EAAFB3" w14:textId="77777777" w:rsidR="00853490" w:rsidRPr="0090679F" w:rsidRDefault="00853490" w:rsidP="00A10BDD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78E5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832EED">
                    <w:rPr>
                      <w:b/>
                    </w:rPr>
                    <w:t>Standing Order</w:t>
                  </w:r>
                </w:p>
              </w:tc>
              <w:tc>
                <w:tcPr>
                  <w:tcW w:w="2524" w:type="dxa"/>
                  <w:gridSpan w:val="2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6345A2" w14:textId="77777777" w:rsidR="00853490" w:rsidRPr="0090679F" w:rsidRDefault="00853490" w:rsidP="00A10BDD">
                  <w:r>
                    <w:t xml:space="preserve">Start Date: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D0696" w:rsidRPr="0090679F" w14:paraId="5D17A487" w14:textId="77777777" w:rsidTr="000D0696">
              <w:trPr>
                <w:trHeight w:val="285"/>
                <w:jc w:val="center"/>
              </w:trPr>
              <w:tc>
                <w:tcPr>
                  <w:tcW w:w="5867" w:type="dxa"/>
                  <w:gridSpan w:val="4"/>
                  <w:tcBorders>
                    <w:top w:val="single" w:sz="18" w:space="0" w:color="C0C0C0"/>
                    <w:bottom w:val="single" w:sz="18" w:space="0" w:color="C0C0C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B871D7" w14:textId="77777777" w:rsidR="000D0696" w:rsidRPr="0090679F" w:rsidRDefault="000D0696" w:rsidP="000D0696">
                  <w:r>
                    <w:t xml:space="preserve">REQUESTED DRAW DATE: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08" w:type="dxa"/>
                  <w:gridSpan w:val="4"/>
                  <w:tcBorders>
                    <w:top w:val="single" w:sz="18" w:space="0" w:color="C0C0C0"/>
                    <w:bottom w:val="single" w:sz="18" w:space="0" w:color="C0C0C0"/>
                    <w:right w:val="single" w:sz="2" w:space="0" w:color="C0C0C0"/>
                  </w:tcBorders>
                  <w:shd w:val="clear" w:color="auto" w:fill="auto"/>
                  <w:vAlign w:val="center"/>
                </w:tcPr>
                <w:p w14:paraId="1BF3EA6C" w14:textId="77777777" w:rsidR="000D0696" w:rsidRPr="0090679F" w:rsidRDefault="000D0696" w:rsidP="00165FF8">
                  <w:r w:rsidRPr="00165FF8">
                    <w:rPr>
                      <w:b/>
                      <w:sz w:val="12"/>
                      <w:szCs w:val="12"/>
                    </w:rPr>
                    <w:t>Frequency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14" w:type="dxa"/>
                  <w:tcBorders>
                    <w:top w:val="single" w:sz="2" w:space="0" w:color="C0C0C0"/>
                    <w:left w:val="single" w:sz="2" w:space="0" w:color="C0C0C0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774F63E" w14:textId="77777777" w:rsidR="000D0696" w:rsidRPr="0090679F" w:rsidRDefault="00853490" w:rsidP="00A10BDD">
                  <w:r>
                    <w:t>End</w:t>
                  </w:r>
                  <w:r w:rsidR="00FE55DE">
                    <w:t xml:space="preserve"> Date</w:t>
                  </w:r>
                  <w:r w:rsidR="000D0696">
                    <w:t xml:space="preserve">: </w:t>
                  </w:r>
                  <w:r w:rsidR="000D069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D0696">
                    <w:instrText xml:space="preserve"> FORMTEXT </w:instrText>
                  </w:r>
                  <w:r w:rsidR="000D0696">
                    <w:fldChar w:fldCharType="separate"/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fldChar w:fldCharType="end"/>
                  </w:r>
                </w:p>
              </w:tc>
            </w:tr>
            <w:tr w:rsidR="00884C35" w:rsidRPr="0090679F" w14:paraId="0DDB05DE" w14:textId="77777777" w:rsidTr="00211D28">
              <w:trPr>
                <w:trHeight w:val="418"/>
                <w:jc w:val="center"/>
              </w:trPr>
              <w:tc>
                <w:tcPr>
                  <w:tcW w:w="802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6F0FC08F" w14:textId="77777777" w:rsidR="00884C35" w:rsidRPr="0090679F" w:rsidRDefault="00165FF8" w:rsidP="008E1787">
                  <w:pPr>
                    <w:jc w:val="center"/>
                  </w:pPr>
                  <w:r>
                    <w:t xml:space="preserve">  </w:t>
                  </w:r>
                  <w:r w:rsidR="00884C3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84C35">
                    <w:instrText xml:space="preserve"> FORMCHECKBOX </w:instrText>
                  </w:r>
                  <w:r w:rsidR="00DA78E5">
                    <w:fldChar w:fldCharType="separate"/>
                  </w:r>
                  <w:r w:rsidR="00884C35">
                    <w:fldChar w:fldCharType="end"/>
                  </w:r>
                  <w:r w:rsidR="00884C35">
                    <w:t xml:space="preserve"> </w:t>
                  </w:r>
                  <w:r w:rsidR="008E1787">
                    <w:t>C</w:t>
                  </w:r>
                  <w:r w:rsidR="00884C35">
                    <w:t>BC w/diff</w:t>
                  </w:r>
                </w:p>
              </w:tc>
              <w:tc>
                <w:tcPr>
                  <w:tcW w:w="2557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4A5B0EE8" w14:textId="77777777" w:rsidR="00884C35" w:rsidRPr="0090679F" w:rsidRDefault="00884C35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78E5">
                    <w:fldChar w:fldCharType="separate"/>
                  </w:r>
                  <w:r>
                    <w:fldChar w:fldCharType="end"/>
                  </w:r>
                  <w:r>
                    <w:t xml:space="preserve"> CBC w/PLT  No Diff</w:t>
                  </w:r>
                </w:p>
              </w:tc>
              <w:tc>
                <w:tcPr>
                  <w:tcW w:w="1207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2257B5EC" w14:textId="77777777" w:rsidR="00884C35" w:rsidRPr="0090679F" w:rsidRDefault="00884C35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78E5">
                    <w:fldChar w:fldCharType="separate"/>
                  </w:r>
                  <w:r>
                    <w:fldChar w:fldCharType="end"/>
                  </w:r>
                  <w:r>
                    <w:t xml:space="preserve">  H &amp; H 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19EAD7D5" w14:textId="77777777" w:rsidR="00884C35" w:rsidRPr="00DA78E5" w:rsidRDefault="00884C35" w:rsidP="00FE55DE">
                  <w:pPr>
                    <w:rPr>
                      <w:highlight w:val="yellow"/>
                    </w:rPr>
                  </w:pPr>
                  <w:r w:rsidRPr="00DA78E5">
                    <w:rPr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A78E5">
                    <w:rPr>
                      <w:highlight w:val="yellow"/>
                    </w:rPr>
                    <w:instrText xml:space="preserve"> FORMCHECKBOX </w:instrText>
                  </w:r>
                  <w:r w:rsidR="00DA78E5" w:rsidRPr="00DA78E5">
                    <w:rPr>
                      <w:highlight w:val="yellow"/>
                    </w:rPr>
                  </w:r>
                  <w:r w:rsidR="00DA78E5" w:rsidRPr="00DA78E5">
                    <w:rPr>
                      <w:highlight w:val="yellow"/>
                    </w:rPr>
                    <w:fldChar w:fldCharType="separate"/>
                  </w:r>
                  <w:r w:rsidRPr="00DA78E5">
                    <w:rPr>
                      <w:highlight w:val="yellow"/>
                    </w:rPr>
                    <w:fldChar w:fldCharType="end"/>
                  </w:r>
                  <w:r w:rsidRPr="00DA78E5">
                    <w:rPr>
                      <w:highlight w:val="yellow"/>
                    </w:rPr>
                    <w:t xml:space="preserve"> </w:t>
                  </w:r>
                  <w:r w:rsidR="00FE55DE" w:rsidRPr="00DA78E5">
                    <w:rPr>
                      <w:highlight w:val="yellow"/>
                    </w:rPr>
                    <w:t>Magnesium</w:t>
                  </w:r>
                </w:p>
              </w:tc>
              <w:tc>
                <w:tcPr>
                  <w:tcW w:w="1260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6166C996" w14:textId="77777777" w:rsidR="00884C35" w:rsidRPr="00DA78E5" w:rsidRDefault="00884C35" w:rsidP="00FE55DE">
                  <w:pPr>
                    <w:rPr>
                      <w:highlight w:val="yellow"/>
                    </w:rPr>
                  </w:pPr>
                  <w:r w:rsidRPr="00DA78E5">
                    <w:rPr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A78E5">
                    <w:rPr>
                      <w:highlight w:val="yellow"/>
                    </w:rPr>
                    <w:instrText xml:space="preserve"> FORMCHECKBOX </w:instrText>
                  </w:r>
                  <w:r w:rsidR="00DA78E5" w:rsidRPr="00DA78E5">
                    <w:rPr>
                      <w:highlight w:val="yellow"/>
                    </w:rPr>
                  </w:r>
                  <w:r w:rsidR="00DA78E5" w:rsidRPr="00DA78E5">
                    <w:rPr>
                      <w:highlight w:val="yellow"/>
                    </w:rPr>
                    <w:fldChar w:fldCharType="separate"/>
                  </w:r>
                  <w:r w:rsidRPr="00DA78E5">
                    <w:rPr>
                      <w:highlight w:val="yellow"/>
                    </w:rPr>
                    <w:fldChar w:fldCharType="end"/>
                  </w:r>
                  <w:r w:rsidRPr="00DA78E5">
                    <w:rPr>
                      <w:highlight w:val="yellow"/>
                    </w:rPr>
                    <w:t xml:space="preserve"> </w:t>
                  </w:r>
                  <w:r w:rsidR="00FE55DE" w:rsidRPr="00DA78E5">
                    <w:rPr>
                      <w:highlight w:val="yellow"/>
                    </w:rPr>
                    <w:t>Phosphorus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3F507D13" w14:textId="77777777" w:rsidR="00884C35" w:rsidRPr="00DA78E5" w:rsidRDefault="00884C35" w:rsidP="00EB0061">
                  <w:pPr>
                    <w:rPr>
                      <w:highlight w:val="yellow"/>
                    </w:rPr>
                  </w:pPr>
                  <w:r w:rsidRPr="00DA78E5">
                    <w:rPr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A78E5">
                    <w:rPr>
                      <w:highlight w:val="yellow"/>
                    </w:rPr>
                    <w:instrText xml:space="preserve"> FORMCHECKBOX </w:instrText>
                  </w:r>
                  <w:r w:rsidR="00DA78E5" w:rsidRPr="00DA78E5">
                    <w:rPr>
                      <w:highlight w:val="yellow"/>
                    </w:rPr>
                  </w:r>
                  <w:r w:rsidR="00DA78E5" w:rsidRPr="00DA78E5">
                    <w:rPr>
                      <w:highlight w:val="yellow"/>
                    </w:rPr>
                    <w:fldChar w:fldCharType="separate"/>
                  </w:r>
                  <w:r w:rsidRPr="00DA78E5">
                    <w:rPr>
                      <w:highlight w:val="yellow"/>
                    </w:rPr>
                    <w:fldChar w:fldCharType="end"/>
                  </w:r>
                  <w:r w:rsidR="00FE55DE" w:rsidRPr="00DA78E5">
                    <w:rPr>
                      <w:highlight w:val="yellow"/>
                    </w:rPr>
                    <w:t xml:space="preserve"> CK Total</w:t>
                  </w:r>
                  <w:r w:rsidR="00EB0061" w:rsidRPr="00DA78E5">
                    <w:rPr>
                      <w:highlight w:val="yellow"/>
                    </w:rPr>
                    <w:t xml:space="preserve"> (Daptomycin monitoring)</w:t>
                  </w:r>
                </w:p>
              </w:tc>
            </w:tr>
          </w:tbl>
          <w:p w14:paraId="267CBF76" w14:textId="77777777" w:rsidR="00884C35" w:rsidRPr="0090679F" w:rsidRDefault="00884C35" w:rsidP="00711477"/>
        </w:tc>
      </w:tr>
      <w:tr w:rsidR="00884C35" w:rsidRPr="0090679F" w14:paraId="1E13DB3A" w14:textId="77777777" w:rsidTr="001150C8">
        <w:trPr>
          <w:trHeight w:val="288"/>
          <w:jc w:val="center"/>
        </w:trPr>
        <w:tc>
          <w:tcPr>
            <w:tcW w:w="402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AFBB1A" w14:textId="77777777" w:rsidR="00884C35" w:rsidRPr="0090679F" w:rsidRDefault="00884C35" w:rsidP="00154339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Basic Metabolic Panel </w:t>
            </w:r>
            <w:r w:rsidRPr="001B7905">
              <w:rPr>
                <w:i/>
                <w:sz w:val="14"/>
                <w:szCs w:val="14"/>
              </w:rPr>
              <w:t xml:space="preserve">(NA, K, CL, CO2, BUN, </w:t>
            </w:r>
            <w:proofErr w:type="spellStart"/>
            <w:r w:rsidRPr="001B7905">
              <w:rPr>
                <w:i/>
                <w:sz w:val="14"/>
                <w:szCs w:val="14"/>
              </w:rPr>
              <w:t>Creat,CA</w:t>
            </w:r>
            <w:proofErr w:type="spellEnd"/>
            <w:r w:rsidRPr="001B7905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6059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A9BF12" w14:textId="77777777" w:rsidR="00884C35" w:rsidRPr="0090679F" w:rsidRDefault="00884C35" w:rsidP="007114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Comp Metabolic Panel </w:t>
            </w:r>
            <w:r w:rsidR="00154339">
              <w:rPr>
                <w:i/>
                <w:sz w:val="14"/>
                <w:szCs w:val="14"/>
              </w:rPr>
              <w:t>(NA,K CL CO2</w:t>
            </w:r>
            <w:r w:rsidRPr="001B7905">
              <w:rPr>
                <w:i/>
                <w:sz w:val="14"/>
                <w:szCs w:val="14"/>
              </w:rPr>
              <w:t xml:space="preserve"> BUN, </w:t>
            </w:r>
            <w:proofErr w:type="spellStart"/>
            <w:r w:rsidRPr="001B7905">
              <w:rPr>
                <w:i/>
                <w:sz w:val="14"/>
                <w:szCs w:val="14"/>
              </w:rPr>
              <w:t>Creat</w:t>
            </w:r>
            <w:proofErr w:type="spellEnd"/>
            <w:r w:rsidRPr="001B7905">
              <w:rPr>
                <w:i/>
                <w:sz w:val="14"/>
                <w:szCs w:val="14"/>
              </w:rPr>
              <w:t>, CA,</w:t>
            </w:r>
            <w:r w:rsidR="00154339">
              <w:rPr>
                <w:i/>
                <w:sz w:val="14"/>
                <w:szCs w:val="14"/>
              </w:rPr>
              <w:t xml:space="preserve"> TP, Alb, AST, </w:t>
            </w:r>
            <w:proofErr w:type="spellStart"/>
            <w:r w:rsidR="00154339">
              <w:rPr>
                <w:i/>
                <w:sz w:val="14"/>
                <w:szCs w:val="14"/>
              </w:rPr>
              <w:t>Alk</w:t>
            </w:r>
            <w:proofErr w:type="spellEnd"/>
            <w:r w:rsidR="00154339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4339">
              <w:rPr>
                <w:i/>
                <w:sz w:val="14"/>
                <w:szCs w:val="14"/>
              </w:rPr>
              <w:t>Phos</w:t>
            </w:r>
            <w:proofErr w:type="spellEnd"/>
            <w:r w:rsidR="00154339">
              <w:rPr>
                <w:i/>
                <w:sz w:val="14"/>
                <w:szCs w:val="14"/>
              </w:rPr>
              <w:t>, T Bili</w:t>
            </w:r>
            <w:r w:rsidRPr="001B7905">
              <w:rPr>
                <w:i/>
                <w:sz w:val="14"/>
                <w:szCs w:val="14"/>
              </w:rPr>
              <w:t xml:space="preserve"> ALT)</w:t>
            </w:r>
          </w:p>
        </w:tc>
      </w:tr>
      <w:tr w:rsidR="0098413D" w:rsidRPr="0090679F" w14:paraId="615769F3" w14:textId="77777777" w:rsidTr="001150C8">
        <w:trPr>
          <w:trHeight w:val="288"/>
          <w:jc w:val="center"/>
        </w:trPr>
        <w:tc>
          <w:tcPr>
            <w:tcW w:w="402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CDF0B2" w14:textId="77777777" w:rsidR="0098413D" w:rsidRPr="00DA78E5" w:rsidRDefault="0098413D" w:rsidP="00FE55DE">
            <w:pPr>
              <w:rPr>
                <w:sz w:val="12"/>
                <w:szCs w:val="12"/>
                <w:highlight w:val="yellow"/>
              </w:rPr>
            </w:pP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="00FE55DE" w:rsidRPr="00DA78E5">
              <w:rPr>
                <w:highlight w:val="yellow"/>
              </w:rPr>
              <w:t xml:space="preserve"> Vancomycin  </w:t>
            </w:r>
            <w:r w:rsidR="00FE55DE"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E55DE"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="00FE55DE" w:rsidRPr="00DA78E5">
              <w:rPr>
                <w:highlight w:val="yellow"/>
              </w:rPr>
              <w:fldChar w:fldCharType="end"/>
            </w:r>
            <w:r w:rsidR="00FE55DE" w:rsidRPr="00DA78E5">
              <w:rPr>
                <w:highlight w:val="yellow"/>
              </w:rPr>
              <w:t xml:space="preserve"> Trough  </w:t>
            </w:r>
            <w:r w:rsidR="00FE55DE"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E55DE"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="00FE55DE" w:rsidRPr="00DA78E5">
              <w:rPr>
                <w:highlight w:val="yellow"/>
              </w:rPr>
              <w:fldChar w:fldCharType="end"/>
            </w:r>
            <w:r w:rsidR="00FE55DE" w:rsidRPr="00DA78E5">
              <w:rPr>
                <w:highlight w:val="yellow"/>
              </w:rPr>
              <w:t xml:space="preserve"> Random</w:t>
            </w:r>
          </w:p>
        </w:tc>
        <w:tc>
          <w:tcPr>
            <w:tcW w:w="6059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97D872" w14:textId="77777777" w:rsidR="0098413D" w:rsidRPr="00DA78E5" w:rsidRDefault="0098413D" w:rsidP="00FE55DE">
            <w:pPr>
              <w:rPr>
                <w:highlight w:val="yellow"/>
              </w:rPr>
            </w:pP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</w:t>
            </w:r>
            <w:r w:rsidR="00FE55DE" w:rsidRPr="00DA78E5">
              <w:rPr>
                <w:highlight w:val="yellow"/>
              </w:rPr>
              <w:t xml:space="preserve">Tobramycin  </w:t>
            </w:r>
            <w:r w:rsidR="00FE55DE"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E55DE"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="00FE55DE" w:rsidRPr="00DA78E5">
              <w:rPr>
                <w:highlight w:val="yellow"/>
              </w:rPr>
              <w:fldChar w:fldCharType="end"/>
            </w:r>
            <w:r w:rsidR="00FE55DE" w:rsidRPr="00DA78E5">
              <w:rPr>
                <w:highlight w:val="yellow"/>
              </w:rPr>
              <w:t xml:space="preserve"> Trough  </w:t>
            </w:r>
            <w:r w:rsidR="00FE55DE"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E55DE"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="00FE55DE" w:rsidRPr="00DA78E5">
              <w:rPr>
                <w:highlight w:val="yellow"/>
              </w:rPr>
              <w:fldChar w:fldCharType="end"/>
            </w:r>
            <w:r w:rsidR="00FE55DE" w:rsidRPr="00DA78E5">
              <w:rPr>
                <w:highlight w:val="yellow"/>
              </w:rPr>
              <w:t xml:space="preserve"> Random</w:t>
            </w:r>
          </w:p>
        </w:tc>
      </w:tr>
      <w:bookmarkStart w:id="1" w:name="_GoBack"/>
      <w:bookmarkEnd w:id="1"/>
      <w:tr w:rsidR="00FE55DE" w:rsidRPr="0090679F" w14:paraId="22DB4F3F" w14:textId="77777777" w:rsidTr="001150C8">
        <w:trPr>
          <w:trHeight w:val="288"/>
          <w:jc w:val="center"/>
        </w:trPr>
        <w:tc>
          <w:tcPr>
            <w:tcW w:w="402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8875A0" w14:textId="77777777" w:rsidR="00FE55DE" w:rsidRPr="00DA78E5" w:rsidRDefault="00FE55DE" w:rsidP="00FE55DE">
            <w:pPr>
              <w:rPr>
                <w:sz w:val="12"/>
                <w:szCs w:val="12"/>
                <w:highlight w:val="yellow"/>
              </w:rPr>
            </w:pP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Amikacin  </w:t>
            </w: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Trough  </w:t>
            </w: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Random</w:t>
            </w:r>
          </w:p>
        </w:tc>
        <w:tc>
          <w:tcPr>
            <w:tcW w:w="6059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157FFA" w14:textId="77777777" w:rsidR="00FE55DE" w:rsidRPr="00DA78E5" w:rsidRDefault="00FE55DE" w:rsidP="00FE55DE">
            <w:pPr>
              <w:rPr>
                <w:highlight w:val="yellow"/>
              </w:rPr>
            </w:pP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Gentamicin  </w:t>
            </w: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Trough  </w:t>
            </w:r>
            <w:r w:rsidRPr="00DA78E5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78E5">
              <w:rPr>
                <w:highlight w:val="yellow"/>
              </w:rPr>
              <w:instrText xml:space="preserve"> FORMCHECKBOX </w:instrText>
            </w:r>
            <w:r w:rsidR="00DA78E5" w:rsidRPr="00DA78E5">
              <w:rPr>
                <w:highlight w:val="yellow"/>
              </w:rPr>
            </w:r>
            <w:r w:rsidR="00DA78E5" w:rsidRPr="00DA78E5">
              <w:rPr>
                <w:highlight w:val="yellow"/>
              </w:rPr>
              <w:fldChar w:fldCharType="separate"/>
            </w:r>
            <w:r w:rsidRPr="00DA78E5">
              <w:rPr>
                <w:highlight w:val="yellow"/>
              </w:rPr>
              <w:fldChar w:fldCharType="end"/>
            </w:r>
            <w:r w:rsidRPr="00DA78E5">
              <w:rPr>
                <w:highlight w:val="yellow"/>
              </w:rPr>
              <w:t xml:space="preserve"> Random</w:t>
            </w:r>
          </w:p>
        </w:tc>
      </w:tr>
      <w:tr w:rsidR="00884C35" w:rsidRPr="0090679F" w14:paraId="6D4DDD7C" w14:textId="77777777" w:rsidTr="001150C8">
        <w:trPr>
          <w:trHeight w:val="288"/>
          <w:jc w:val="center"/>
        </w:trPr>
        <w:tc>
          <w:tcPr>
            <w:tcW w:w="287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7BEAEB" w14:textId="77777777" w:rsidR="00884C35" w:rsidRDefault="00884C35" w:rsidP="007114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 PT / INR</w:t>
            </w:r>
          </w:p>
          <w:p w14:paraId="76F01AB3" w14:textId="77777777" w:rsidR="00FE55DE" w:rsidRPr="0090679F" w:rsidRDefault="00FE55DE" w:rsidP="00FE55D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 Patient on anticoagulant therapy</w:t>
            </w:r>
          </w:p>
        </w:tc>
        <w:tc>
          <w:tcPr>
            <w:tcW w:w="7205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3D435B" w14:textId="77777777" w:rsidR="00884C35" w:rsidRPr="0090679F" w:rsidRDefault="00884C35" w:rsidP="007114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Other (separate tests with Comma)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fldChar w:fldCharType="end"/>
            </w:r>
          </w:p>
        </w:tc>
      </w:tr>
      <w:tr w:rsidR="00A16F0A" w:rsidRPr="0090679F" w14:paraId="57328C69" w14:textId="77777777" w:rsidTr="005D2FAB">
        <w:trPr>
          <w:trHeight w:val="331"/>
          <w:jc w:val="center"/>
        </w:trPr>
        <w:tc>
          <w:tcPr>
            <w:tcW w:w="10080" w:type="dxa"/>
            <w:gridSpan w:val="2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36DFBF" w14:textId="77777777" w:rsidR="00A16F0A" w:rsidRPr="0090679F" w:rsidRDefault="00A16F0A" w:rsidP="00D91CCE">
            <w:r>
              <w:t xml:space="preserve">Other Continued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696" w:rsidRPr="0090679F" w14:paraId="5F68A487" w14:textId="77777777" w:rsidTr="00211D28">
        <w:trPr>
          <w:trHeight w:val="516"/>
          <w:jc w:val="center"/>
        </w:trPr>
        <w:tc>
          <w:tcPr>
            <w:tcW w:w="7555" w:type="dxa"/>
            <w:gridSpan w:val="18"/>
            <w:tcBorders>
              <w:left w:val="single" w:sz="4" w:space="0" w:color="C0C0C0"/>
              <w:bottom w:val="single" w:sz="18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94172CF" w14:textId="77777777" w:rsidR="000D0696" w:rsidRPr="0090679F" w:rsidRDefault="000D0696" w:rsidP="00FC7060">
            <w:r>
              <w:t xml:space="preserve">Additional Information: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5"/>
            <w:tcBorders>
              <w:left w:val="single" w:sz="12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DE40CB" w14:textId="77777777" w:rsidR="000D0696" w:rsidRPr="0090679F" w:rsidRDefault="000D0696" w:rsidP="00FC7060">
            <w:r w:rsidRPr="002E153E">
              <w:rPr>
                <w:rFonts w:ascii="Times New Roman" w:hAnsi="Times New Roman"/>
                <w:i/>
              </w:rPr>
              <w:t>*Note: Tests ordered within panels may also be ordered Individually</w:t>
            </w:r>
          </w:p>
        </w:tc>
      </w:tr>
      <w:tr w:rsidR="00884C35" w:rsidRPr="00F66FAE" w14:paraId="6A08027D" w14:textId="77777777" w:rsidTr="00853490">
        <w:trPr>
          <w:trHeight w:val="432"/>
          <w:jc w:val="center"/>
        </w:trPr>
        <w:tc>
          <w:tcPr>
            <w:tcW w:w="10080" w:type="dxa"/>
            <w:gridSpan w:val="23"/>
            <w:tcBorders>
              <w:top w:val="single" w:sz="18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7CC7C1" w14:textId="77777777" w:rsidR="00884C35" w:rsidRPr="00F66FAE" w:rsidRDefault="00884C35" w:rsidP="00F66FAE">
            <w:r w:rsidRPr="008F56B6">
              <w:rPr>
                <w:b/>
                <w:i/>
              </w:rPr>
              <w:t>For Lab Use Only</w:t>
            </w:r>
            <w:r w:rsidRPr="008F56B6">
              <w:rPr>
                <w:b/>
              </w:rPr>
              <w:t>:</w:t>
            </w:r>
            <w:r w:rsidRPr="00F66FAE">
              <w:t xml:space="preserve">  Soarian Entered by:______________ Date: _______  Time: _________  Comments: _______________________</w:t>
            </w:r>
          </w:p>
        </w:tc>
      </w:tr>
      <w:tr w:rsidR="00884C35" w:rsidRPr="0090679F" w14:paraId="51A42B8E" w14:textId="77777777" w:rsidTr="00154339">
        <w:trPr>
          <w:trHeight w:val="288"/>
          <w:jc w:val="center"/>
        </w:trPr>
        <w:tc>
          <w:tcPr>
            <w:tcW w:w="10080" w:type="dxa"/>
            <w:gridSpan w:val="23"/>
            <w:tcBorders>
              <w:top w:val="single" w:sz="18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0546B46" w14:textId="77777777" w:rsidR="00884C35" w:rsidRPr="0090679F" w:rsidRDefault="00884C35" w:rsidP="00D01268">
            <w:pPr>
              <w:pStyle w:val="Heading2"/>
            </w:pPr>
            <w:r>
              <w:t>Definition of “homebound” status</w:t>
            </w:r>
          </w:p>
        </w:tc>
      </w:tr>
      <w:tr w:rsidR="00884C35" w:rsidRPr="0090679F" w14:paraId="580665F3" w14:textId="77777777" w:rsidTr="00154339">
        <w:trPr>
          <w:trHeight w:val="288"/>
          <w:jc w:val="center"/>
        </w:trPr>
        <w:tc>
          <w:tcPr>
            <w:tcW w:w="10080" w:type="dxa"/>
            <w:gridSpan w:val="2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27B93C" w14:textId="77777777" w:rsidR="00884C35" w:rsidRDefault="00884C35" w:rsidP="00893DD3">
            <w:pPr>
              <w:pStyle w:val="BodyText"/>
            </w:pPr>
            <w:r>
              <w:t xml:space="preserve">Synonymous with confined to the home, as for medical reasons. “204.1 – An individual does not have to be bedridden to be considered as confined to home.  However, the conditions of these patients should be such that there exists a normal inability to leave the home, and consequently, leaving their home requires a considerable and taxing effort… It is expected in most instances, absences from the home that occur will be for the purpose of receiving medical treatment.”  CMS: HHA Manual – Pub. 11, Revision 227 </w:t>
            </w:r>
          </w:p>
          <w:p w14:paraId="68F9F3AF" w14:textId="0688D9E8" w:rsidR="00884C35" w:rsidRPr="00411DD9" w:rsidRDefault="00D757BD" w:rsidP="001150C8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78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84C35" w:rsidRPr="00411DD9">
              <w:rPr>
                <w:rFonts w:ascii="Times New Roman" w:hAnsi="Times New Roman"/>
                <w:b/>
                <w:sz w:val="18"/>
                <w:szCs w:val="18"/>
              </w:rPr>
              <w:t>I hereby confirm that this patient meets CMS Homebound criteria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884C35" w:rsidRPr="0090679F" w14:paraId="6B332069" w14:textId="77777777" w:rsidTr="001150C8">
        <w:trPr>
          <w:trHeight w:val="432"/>
          <w:jc w:val="center"/>
        </w:trPr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8821244" w14:textId="77777777" w:rsidR="00884C35" w:rsidRPr="0090679F" w:rsidRDefault="00884C35" w:rsidP="00FC7060"/>
        </w:tc>
        <w:tc>
          <w:tcPr>
            <w:tcW w:w="626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1037F44" w14:textId="77777777" w:rsidR="00884C35" w:rsidRPr="00CB7AD0" w:rsidRDefault="00884C35" w:rsidP="00FC7060">
            <w:pPr>
              <w:rPr>
                <w:sz w:val="24"/>
              </w:rPr>
            </w:pPr>
            <w:r w:rsidRPr="00CB7AD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AD0">
              <w:rPr>
                <w:sz w:val="24"/>
              </w:rPr>
              <w:instrText xml:space="preserve"> FORMTEXT </w:instrText>
            </w:r>
            <w:r w:rsidRPr="00CB7AD0">
              <w:rPr>
                <w:sz w:val="24"/>
              </w:rPr>
            </w:r>
            <w:r w:rsidRPr="00CB7AD0">
              <w:rPr>
                <w:sz w:val="24"/>
              </w:rPr>
              <w:fldChar w:fldCharType="separate"/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sz w:val="24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E360EE5" w14:textId="77777777" w:rsidR="00884C35" w:rsidRPr="0090679F" w:rsidRDefault="00884C35" w:rsidP="00FC7060"/>
        </w:tc>
        <w:tc>
          <w:tcPr>
            <w:tcW w:w="300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AE6540F" w14:textId="77777777"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33CC57" w14:textId="77777777" w:rsidR="00884C35" w:rsidRPr="0090679F" w:rsidRDefault="00884C35" w:rsidP="00FC7060"/>
        </w:tc>
      </w:tr>
      <w:tr w:rsidR="00884C35" w:rsidRPr="0090679F" w14:paraId="7DFDC4D3" w14:textId="77777777" w:rsidTr="001150C8">
        <w:trPr>
          <w:trHeight w:val="288"/>
          <w:jc w:val="center"/>
        </w:trPr>
        <w:tc>
          <w:tcPr>
            <w:tcW w:w="192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236F5142" w14:textId="77777777" w:rsidR="00884C35" w:rsidRPr="0090679F" w:rsidRDefault="00884C35" w:rsidP="00E03E1F"/>
        </w:tc>
        <w:tc>
          <w:tcPr>
            <w:tcW w:w="6262" w:type="dxa"/>
            <w:gridSpan w:val="13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14:paraId="008D2739" w14:textId="37630C04" w:rsidR="00884C35" w:rsidRPr="0090679F" w:rsidRDefault="003A5D94" w:rsidP="00D757BD">
            <w:pPr>
              <w:pStyle w:val="Italic"/>
            </w:pPr>
            <w:r>
              <w:t>Provider’s Signature</w:t>
            </w:r>
            <w:r w:rsidR="00884C35">
              <w:t xml:space="preserve">  (REQUIRED)</w:t>
            </w:r>
          </w:p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14:paraId="42266BCE" w14:textId="77777777" w:rsidR="00884C35" w:rsidRPr="0090679F" w:rsidRDefault="00884C35" w:rsidP="00E03E1F">
            <w:pPr>
              <w:pStyle w:val="Italic"/>
            </w:pPr>
          </w:p>
        </w:tc>
        <w:tc>
          <w:tcPr>
            <w:tcW w:w="3008" w:type="dxa"/>
            <w:gridSpan w:val="6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14:paraId="57029D38" w14:textId="77777777" w:rsidR="00884C35" w:rsidRPr="0090679F" w:rsidRDefault="00884C35" w:rsidP="00E03E1F">
            <w:pPr>
              <w:pStyle w:val="Italic"/>
            </w:pPr>
            <w:r>
              <w:t>Date</w:t>
            </w:r>
          </w:p>
        </w:tc>
        <w:tc>
          <w:tcPr>
            <w:tcW w:w="198" w:type="dxa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1A565B6B" w14:textId="77777777" w:rsidR="00884C35" w:rsidRPr="0090679F" w:rsidRDefault="00884C35" w:rsidP="00E03E1F">
            <w:pPr>
              <w:pStyle w:val="Italic"/>
            </w:pPr>
          </w:p>
        </w:tc>
      </w:tr>
    </w:tbl>
    <w:p w14:paraId="0B74D242" w14:textId="77777777" w:rsidR="005F6E87" w:rsidRPr="0090679F" w:rsidRDefault="005F6E87" w:rsidP="00EB0061"/>
    <w:sectPr w:rsidR="005F6E87" w:rsidRPr="0090679F" w:rsidSect="00211D2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E"/>
    <w:rsid w:val="000071F7"/>
    <w:rsid w:val="0002798A"/>
    <w:rsid w:val="000406CB"/>
    <w:rsid w:val="000515BE"/>
    <w:rsid w:val="00067158"/>
    <w:rsid w:val="00071D41"/>
    <w:rsid w:val="000760FF"/>
    <w:rsid w:val="0008159E"/>
    <w:rsid w:val="00083002"/>
    <w:rsid w:val="00087B85"/>
    <w:rsid w:val="000950B9"/>
    <w:rsid w:val="000A01F1"/>
    <w:rsid w:val="000C1163"/>
    <w:rsid w:val="000D0696"/>
    <w:rsid w:val="000D2539"/>
    <w:rsid w:val="000F1422"/>
    <w:rsid w:val="000F2DF4"/>
    <w:rsid w:val="000F6783"/>
    <w:rsid w:val="001150C8"/>
    <w:rsid w:val="00120C95"/>
    <w:rsid w:val="00127669"/>
    <w:rsid w:val="0013148F"/>
    <w:rsid w:val="0014663E"/>
    <w:rsid w:val="00154339"/>
    <w:rsid w:val="00165FF8"/>
    <w:rsid w:val="001713E8"/>
    <w:rsid w:val="00180664"/>
    <w:rsid w:val="001B09FC"/>
    <w:rsid w:val="001B7905"/>
    <w:rsid w:val="001C7411"/>
    <w:rsid w:val="001E15C2"/>
    <w:rsid w:val="001F1D4C"/>
    <w:rsid w:val="00211D28"/>
    <w:rsid w:val="002123A6"/>
    <w:rsid w:val="00244309"/>
    <w:rsid w:val="00250014"/>
    <w:rsid w:val="0026048E"/>
    <w:rsid w:val="002736B8"/>
    <w:rsid w:val="00275253"/>
    <w:rsid w:val="00275BB5"/>
    <w:rsid w:val="00277CF7"/>
    <w:rsid w:val="00285CB4"/>
    <w:rsid w:val="00285CD1"/>
    <w:rsid w:val="00286F6A"/>
    <w:rsid w:val="00291C8C"/>
    <w:rsid w:val="002A1ECE"/>
    <w:rsid w:val="002A2510"/>
    <w:rsid w:val="002B27FD"/>
    <w:rsid w:val="002B2CE0"/>
    <w:rsid w:val="002B4D1D"/>
    <w:rsid w:val="002B5579"/>
    <w:rsid w:val="002C10B1"/>
    <w:rsid w:val="002C26AC"/>
    <w:rsid w:val="002D0D1C"/>
    <w:rsid w:val="002D222A"/>
    <w:rsid w:val="002E153E"/>
    <w:rsid w:val="003076FD"/>
    <w:rsid w:val="00317005"/>
    <w:rsid w:val="00330D53"/>
    <w:rsid w:val="00335259"/>
    <w:rsid w:val="00353D72"/>
    <w:rsid w:val="003550FD"/>
    <w:rsid w:val="003816D7"/>
    <w:rsid w:val="00383E85"/>
    <w:rsid w:val="003929F1"/>
    <w:rsid w:val="003A1B63"/>
    <w:rsid w:val="003A41A1"/>
    <w:rsid w:val="003A5D94"/>
    <w:rsid w:val="003B2326"/>
    <w:rsid w:val="003E11D5"/>
    <w:rsid w:val="0040207F"/>
    <w:rsid w:val="00411DD9"/>
    <w:rsid w:val="00415CB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777DD"/>
    <w:rsid w:val="005B4AE2"/>
    <w:rsid w:val="005D2FAB"/>
    <w:rsid w:val="005E120E"/>
    <w:rsid w:val="005E6144"/>
    <w:rsid w:val="005E63CC"/>
    <w:rsid w:val="005F17EA"/>
    <w:rsid w:val="005F5A54"/>
    <w:rsid w:val="005F6E87"/>
    <w:rsid w:val="00601460"/>
    <w:rsid w:val="00606AA6"/>
    <w:rsid w:val="00613129"/>
    <w:rsid w:val="00617C65"/>
    <w:rsid w:val="006255A6"/>
    <w:rsid w:val="0063284E"/>
    <w:rsid w:val="006415E4"/>
    <w:rsid w:val="00650A05"/>
    <w:rsid w:val="006D2635"/>
    <w:rsid w:val="006D550A"/>
    <w:rsid w:val="006D5C6F"/>
    <w:rsid w:val="006D779C"/>
    <w:rsid w:val="006E4F63"/>
    <w:rsid w:val="006E729E"/>
    <w:rsid w:val="00711477"/>
    <w:rsid w:val="00715690"/>
    <w:rsid w:val="007216C5"/>
    <w:rsid w:val="007479D3"/>
    <w:rsid w:val="00747D8D"/>
    <w:rsid w:val="007602AC"/>
    <w:rsid w:val="00774B67"/>
    <w:rsid w:val="00777314"/>
    <w:rsid w:val="00793AC6"/>
    <w:rsid w:val="007A35E4"/>
    <w:rsid w:val="007A71DE"/>
    <w:rsid w:val="007B199B"/>
    <w:rsid w:val="007B6119"/>
    <w:rsid w:val="007C35AA"/>
    <w:rsid w:val="007E2A15"/>
    <w:rsid w:val="007E32E7"/>
    <w:rsid w:val="007E6A34"/>
    <w:rsid w:val="008107D6"/>
    <w:rsid w:val="008213B7"/>
    <w:rsid w:val="00832EED"/>
    <w:rsid w:val="00841645"/>
    <w:rsid w:val="00850F4F"/>
    <w:rsid w:val="00852EC6"/>
    <w:rsid w:val="00853490"/>
    <w:rsid w:val="008616DF"/>
    <w:rsid w:val="00884C35"/>
    <w:rsid w:val="0088782D"/>
    <w:rsid w:val="00893DD3"/>
    <w:rsid w:val="008A3A59"/>
    <w:rsid w:val="008B7081"/>
    <w:rsid w:val="008C47DC"/>
    <w:rsid w:val="008C4960"/>
    <w:rsid w:val="008E1787"/>
    <w:rsid w:val="008E72CF"/>
    <w:rsid w:val="008F56B6"/>
    <w:rsid w:val="00902964"/>
    <w:rsid w:val="00903A1E"/>
    <w:rsid w:val="0090679F"/>
    <w:rsid w:val="009309C4"/>
    <w:rsid w:val="00931961"/>
    <w:rsid w:val="00937437"/>
    <w:rsid w:val="0094790F"/>
    <w:rsid w:val="0095440D"/>
    <w:rsid w:val="00966B90"/>
    <w:rsid w:val="009737B7"/>
    <w:rsid w:val="009802C4"/>
    <w:rsid w:val="0098413D"/>
    <w:rsid w:val="00991793"/>
    <w:rsid w:val="00995E07"/>
    <w:rsid w:val="009976D9"/>
    <w:rsid w:val="00997A3E"/>
    <w:rsid w:val="009A4EA3"/>
    <w:rsid w:val="009A55DC"/>
    <w:rsid w:val="009C220D"/>
    <w:rsid w:val="00A0384D"/>
    <w:rsid w:val="00A10BDD"/>
    <w:rsid w:val="00A16F0A"/>
    <w:rsid w:val="00A211B2"/>
    <w:rsid w:val="00A23C5E"/>
    <w:rsid w:val="00A26B10"/>
    <w:rsid w:val="00A2727E"/>
    <w:rsid w:val="00A35524"/>
    <w:rsid w:val="00A37836"/>
    <w:rsid w:val="00A70898"/>
    <w:rsid w:val="00A74F99"/>
    <w:rsid w:val="00A82BA3"/>
    <w:rsid w:val="00A8747B"/>
    <w:rsid w:val="00A92012"/>
    <w:rsid w:val="00A93FD1"/>
    <w:rsid w:val="00A94ACC"/>
    <w:rsid w:val="00A97FB6"/>
    <w:rsid w:val="00AC1F4B"/>
    <w:rsid w:val="00AE0F6F"/>
    <w:rsid w:val="00AE2900"/>
    <w:rsid w:val="00AE6FA4"/>
    <w:rsid w:val="00AF3206"/>
    <w:rsid w:val="00AF4D5F"/>
    <w:rsid w:val="00B03907"/>
    <w:rsid w:val="00B11811"/>
    <w:rsid w:val="00B16554"/>
    <w:rsid w:val="00B227BF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E5631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B7AD0"/>
    <w:rsid w:val="00CC6598"/>
    <w:rsid w:val="00CC6BB1"/>
    <w:rsid w:val="00CC6FDF"/>
    <w:rsid w:val="00CD272D"/>
    <w:rsid w:val="00D01268"/>
    <w:rsid w:val="00D0217D"/>
    <w:rsid w:val="00D14E73"/>
    <w:rsid w:val="00D31A3F"/>
    <w:rsid w:val="00D6155E"/>
    <w:rsid w:val="00D757BD"/>
    <w:rsid w:val="00D85DF2"/>
    <w:rsid w:val="00D91CCE"/>
    <w:rsid w:val="00D97525"/>
    <w:rsid w:val="00DA78E5"/>
    <w:rsid w:val="00DC47A2"/>
    <w:rsid w:val="00DE1551"/>
    <w:rsid w:val="00DE7FB7"/>
    <w:rsid w:val="00E03965"/>
    <w:rsid w:val="00E03E1F"/>
    <w:rsid w:val="00E166A3"/>
    <w:rsid w:val="00E20DDA"/>
    <w:rsid w:val="00E32A8B"/>
    <w:rsid w:val="00E36054"/>
    <w:rsid w:val="00E37E7B"/>
    <w:rsid w:val="00E46E04"/>
    <w:rsid w:val="00E60187"/>
    <w:rsid w:val="00E7728A"/>
    <w:rsid w:val="00E87396"/>
    <w:rsid w:val="00EB0061"/>
    <w:rsid w:val="00EC42A3"/>
    <w:rsid w:val="00EC7FC5"/>
    <w:rsid w:val="00ED171B"/>
    <w:rsid w:val="00ED6EE8"/>
    <w:rsid w:val="00EE180C"/>
    <w:rsid w:val="00EF7F81"/>
    <w:rsid w:val="00F03FC7"/>
    <w:rsid w:val="00F07933"/>
    <w:rsid w:val="00F175F6"/>
    <w:rsid w:val="00F231C0"/>
    <w:rsid w:val="00F47A06"/>
    <w:rsid w:val="00F620AD"/>
    <w:rsid w:val="00F66FAE"/>
    <w:rsid w:val="00F75EBB"/>
    <w:rsid w:val="00F820C5"/>
    <w:rsid w:val="00F83033"/>
    <w:rsid w:val="00F84BBF"/>
    <w:rsid w:val="00F939AB"/>
    <w:rsid w:val="00F94890"/>
    <w:rsid w:val="00F966AA"/>
    <w:rsid w:val="00FA0453"/>
    <w:rsid w:val="00FA6329"/>
    <w:rsid w:val="00FA6E56"/>
    <w:rsid w:val="00FB538F"/>
    <w:rsid w:val="00FC0ABB"/>
    <w:rsid w:val="00FC3071"/>
    <w:rsid w:val="00FC7060"/>
    <w:rsid w:val="00FD5902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FA788"/>
  <w15:docId w15:val="{74588215-1939-4162-9833-A42BF95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styleId="Hyperlink">
    <w:name w:val="Hyperlink"/>
    <w:basedOn w:val="DefaultParagraphFont"/>
    <w:unhideWhenUsed/>
    <w:rsid w:val="00115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B2DOOR@BAYCAR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ec43447\LOCALS~1\Temp\TCD33EA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A6F358205074DBD6A88A2A89885E5" ma:contentTypeVersion="14" ma:contentTypeDescription="Create a new document." ma:contentTypeScope="" ma:versionID="914e0c2abf6889f356e35ab9a3e4eb6d">
  <xsd:schema xmlns:xsd="http://www.w3.org/2001/XMLSchema" xmlns:xs="http://www.w3.org/2001/XMLSchema" xmlns:p="http://schemas.microsoft.com/office/2006/metadata/properties" xmlns:ns1="http://schemas.microsoft.com/sharepoint/v3" xmlns:ns3="177d37ec-5dcc-41e5-8e97-473d0fb7c6a7" xmlns:ns4="c885d948-0fb9-49f9-97c8-63cc93f954ef" targetNamespace="http://schemas.microsoft.com/office/2006/metadata/properties" ma:root="true" ma:fieldsID="e9752451f1711712922a3e3311a73dfa" ns1:_="" ns3:_="" ns4:_="">
    <xsd:import namespace="http://schemas.microsoft.com/sharepoint/v3"/>
    <xsd:import namespace="177d37ec-5dcc-41e5-8e97-473d0fb7c6a7"/>
    <xsd:import namespace="c885d948-0fb9-49f9-97c8-63cc93f95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37ec-5dcc-41e5-8e97-473d0fb7c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5d948-0fb9-49f9-97c8-63cc93f95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4A1C-CF75-4A81-9ED3-140AE9D6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d37ec-5dcc-41e5-8e97-473d0fb7c6a7"/>
    <ds:schemaRef ds:uri="c885d948-0fb9-49f9-97c8-63cc93f9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A1F52-F8A3-48B6-844F-51EDD661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7B8B9-A456-436D-8468-FD073AA5CE49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c885d948-0fb9-49f9-97c8-63cc93f954e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77d37ec-5dcc-41e5-8e97-473d0fb7c6a7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0ED883-B746-4546-8C5B-CAA6D2C0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0</TotalTime>
  <Pages>1</Pages>
  <Words>440</Words>
  <Characters>3890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Practice]</vt:lpstr>
    </vt:vector>
  </TitlesOfParts>
  <Company>Microsoft Corporation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Practice]</dc:title>
  <dc:creator>bxn85762</dc:creator>
  <cp:lastModifiedBy>Dejesus, Dennisse</cp:lastModifiedBy>
  <cp:revision>2</cp:revision>
  <cp:lastPrinted>2014-11-07T18:37:00Z</cp:lastPrinted>
  <dcterms:created xsi:type="dcterms:W3CDTF">2021-10-15T14:30:00Z</dcterms:created>
  <dcterms:modified xsi:type="dcterms:W3CDTF">2021-10-15T14:30:00Z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0x0101001F7A6F358205074DBD6A88A2A89885E5</vt:lpwstr>
  </property>
</Properties>
</file>