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11" w:rsidRDefault="001C7411" w:rsidP="00D01268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-257174</wp:posOffset>
                </wp:positionV>
                <wp:extent cx="2409825" cy="838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411" w:rsidRDefault="001C74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A246A" wp14:editId="4743AD94">
                                  <wp:extent cx="1990725" cy="809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-20.25pt;width:189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" fillcolor="white [3201]" stroked="f" strokeweight=".5pt">
                <v:textbox>
                  <w:txbxContent>
                    <w:p w:rsidR="001C7411" w:rsidRDefault="001C7411">
                      <w:r>
                        <w:rPr>
                          <w:noProof/>
                        </w:rPr>
                        <w:drawing>
                          <wp:inline distT="0" distB="0" distL="0" distR="0" wp14:anchorId="11AA246A" wp14:editId="4743AD94">
                            <wp:extent cx="1990725" cy="809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7411" w:rsidRDefault="001C7411" w:rsidP="00D01268">
      <w:pPr>
        <w:pStyle w:val="Heading3"/>
      </w:pPr>
    </w:p>
    <w:p w:rsidR="001C7411" w:rsidRDefault="001C7411" w:rsidP="001C7411">
      <w:pPr>
        <w:pStyle w:val="Heading3"/>
        <w:jc w:val="left"/>
      </w:pPr>
    </w:p>
    <w:p w:rsidR="002B2CE0" w:rsidRPr="001C7411" w:rsidRDefault="001C7411" w:rsidP="001C7411">
      <w:pPr>
        <w:pStyle w:val="Heading3"/>
        <w:rPr>
          <w:sz w:val="24"/>
        </w:rPr>
      </w:pPr>
      <w:r w:rsidRPr="001C7411">
        <w:rPr>
          <w:sz w:val="24"/>
        </w:rPr>
        <w:t>Ho</w:t>
      </w:r>
      <w:r w:rsidR="00A37836" w:rsidRPr="001C7411">
        <w:rPr>
          <w:sz w:val="24"/>
        </w:rPr>
        <w:t>me Draw Request Form</w:t>
      </w:r>
    </w:p>
    <w:p w:rsidR="00A37836" w:rsidRPr="00A37836" w:rsidRDefault="0098413D" w:rsidP="001C741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Fax 727-733-3973 (8am – 4</w:t>
      </w:r>
      <w:r w:rsidR="00A37836" w:rsidRPr="00A37836">
        <w:rPr>
          <w:b/>
          <w:sz w:val="20"/>
          <w:szCs w:val="20"/>
        </w:rPr>
        <w:t>pm Monday – Friday</w:t>
      </w:r>
      <w:r w:rsidR="00EE180C" w:rsidRPr="00A37836">
        <w:rPr>
          <w:b/>
          <w:sz w:val="20"/>
          <w:szCs w:val="20"/>
        </w:rPr>
        <w:t>)</w:t>
      </w:r>
      <w:r w:rsidR="00EE180C" w:rsidRPr="00A37836">
        <w:rPr>
          <w:sz w:val="20"/>
          <w:szCs w:val="20"/>
        </w:rPr>
        <w:t xml:space="preserve"> Phone</w:t>
      </w:r>
      <w:r w:rsidR="00A37836">
        <w:rPr>
          <w:sz w:val="20"/>
          <w:szCs w:val="20"/>
        </w:rPr>
        <w:t>:</w:t>
      </w:r>
      <w:r w:rsidR="00A37836" w:rsidRPr="00A37836">
        <w:rPr>
          <w:sz w:val="20"/>
          <w:szCs w:val="20"/>
        </w:rPr>
        <w:t xml:space="preserve"> 727-</w:t>
      </w:r>
      <w:r w:rsidR="00650A05">
        <w:rPr>
          <w:sz w:val="20"/>
          <w:szCs w:val="20"/>
        </w:rPr>
        <w:t>733-5036</w:t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1248"/>
        <w:gridCol w:w="180"/>
        <w:gridCol w:w="58"/>
        <w:gridCol w:w="1022"/>
        <w:gridCol w:w="180"/>
        <w:gridCol w:w="306"/>
        <w:gridCol w:w="379"/>
        <w:gridCol w:w="35"/>
        <w:gridCol w:w="426"/>
        <w:gridCol w:w="114"/>
        <w:gridCol w:w="540"/>
        <w:gridCol w:w="349"/>
        <w:gridCol w:w="928"/>
        <w:gridCol w:w="343"/>
        <w:gridCol w:w="159"/>
        <w:gridCol w:w="257"/>
        <w:gridCol w:w="163"/>
        <w:gridCol w:w="265"/>
        <w:gridCol w:w="416"/>
        <w:gridCol w:w="175"/>
        <w:gridCol w:w="244"/>
        <w:gridCol w:w="692"/>
        <w:gridCol w:w="1217"/>
        <w:gridCol w:w="192"/>
      </w:tblGrid>
      <w:tr w:rsidR="008F56B6" w:rsidRPr="0090679F" w:rsidTr="00D91CCE">
        <w:trPr>
          <w:trHeight w:val="288"/>
          <w:jc w:val="center"/>
        </w:trPr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56B6" w:rsidRPr="007E6A34" w:rsidRDefault="008F56B6" w:rsidP="00154339">
            <w:pPr>
              <w:pStyle w:val="Centered"/>
              <w:jc w:val="left"/>
              <w:rPr>
                <w:sz w:val="18"/>
                <w:szCs w:val="18"/>
              </w:rPr>
            </w:pPr>
            <w:r w:rsidRPr="000D0696">
              <w:rPr>
                <w:szCs w:val="16"/>
              </w:rPr>
              <w:t>Today’s Date:</w:t>
            </w:r>
            <w:r w:rsidRPr="007E6A34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56B6" w:rsidRPr="008F56B6" w:rsidRDefault="008F56B6" w:rsidP="00154339">
            <w:pPr>
              <w:pStyle w:val="Centered"/>
              <w:jc w:val="left"/>
              <w:rPr>
                <w:szCs w:val="16"/>
              </w:rPr>
            </w:pPr>
            <w:r w:rsidRPr="008F56B6">
              <w:rPr>
                <w:szCs w:val="16"/>
              </w:rPr>
              <w:t>BC Client #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56B6" w:rsidRDefault="008F56B6" w:rsidP="000D0696">
            <w:r>
              <w:t xml:space="preserve">Office Requesting 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56B6" w:rsidRPr="007E6A34" w:rsidRDefault="008F56B6" w:rsidP="00154339">
            <w:pPr>
              <w:pStyle w:val="Centered"/>
              <w:jc w:val="left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56B6" w:rsidRPr="007E6A34" w:rsidRDefault="008F56B6" w:rsidP="00E03E1F">
            <w:pPr>
              <w:pStyle w:val="Centered"/>
              <w:rPr>
                <w:b/>
              </w:rPr>
            </w:pPr>
            <w:r w:rsidRPr="007E6A34">
              <w:rPr>
                <w:b/>
              </w:rPr>
              <w:t>** FAX AT LEAST THREE DAYS IN ADVANCE TO ALLOW FOR SCHEDULING **</w:t>
            </w:r>
          </w:p>
        </w:tc>
      </w:tr>
      <w:tr w:rsidR="000D0696" w:rsidRPr="0090679F" w:rsidTr="00853490">
        <w:trPr>
          <w:trHeight w:val="288"/>
          <w:jc w:val="center"/>
        </w:trPr>
        <w:tc>
          <w:tcPr>
            <w:tcW w:w="5957" w:type="dxa"/>
            <w:gridSpan w:val="14"/>
            <w:tcBorders>
              <w:bottom w:val="single" w:sz="4" w:space="0" w:color="C0C0C0"/>
              <w:right w:val="double" w:sz="4" w:space="0" w:color="auto"/>
            </w:tcBorders>
            <w:shd w:val="clear" w:color="auto" w:fill="auto"/>
            <w:vAlign w:val="center"/>
          </w:tcPr>
          <w:p w:rsidR="000D0696" w:rsidRDefault="000D0696" w:rsidP="00CB7AD0">
            <w:r w:rsidRPr="00650A05">
              <w:rPr>
                <w:szCs w:val="16"/>
              </w:rPr>
              <w:t>Person Requesting</w:t>
            </w:r>
            <w:r w:rsidR="00415CB2">
              <w:rPr>
                <w:szCs w:val="16"/>
              </w:rPr>
              <w:t xml:space="preserve"> &amp; Phone</w:t>
            </w:r>
            <w:r w:rsidRPr="00650A05">
              <w:t xml:space="preserve">: </w:t>
            </w:r>
            <w:r w:rsidRPr="00650A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A05">
              <w:instrText xml:space="preserve"> FORMTEXT </w:instrText>
            </w:r>
            <w:r w:rsidRPr="00650A05">
              <w:fldChar w:fldCharType="separate"/>
            </w:r>
            <w:r w:rsidRPr="00650A05">
              <w:rPr>
                <w:noProof/>
              </w:rPr>
              <w:t> </w:t>
            </w:r>
            <w:r w:rsidRPr="00650A05">
              <w:rPr>
                <w:noProof/>
              </w:rPr>
              <w:t> </w:t>
            </w:r>
            <w:r w:rsidRPr="00650A05">
              <w:rPr>
                <w:noProof/>
              </w:rPr>
              <w:t> </w:t>
            </w:r>
            <w:r w:rsidRPr="00650A05">
              <w:rPr>
                <w:noProof/>
              </w:rPr>
              <w:t> </w:t>
            </w:r>
            <w:r w:rsidRPr="00650A05">
              <w:rPr>
                <w:noProof/>
              </w:rPr>
              <w:t> </w:t>
            </w:r>
            <w:r w:rsidRPr="00650A05">
              <w:fldChar w:fldCharType="end"/>
            </w:r>
          </w:p>
          <w:p w:rsidR="000D0696" w:rsidRPr="0090679F" w:rsidRDefault="000D0696" w:rsidP="000D0696"/>
        </w:tc>
        <w:tc>
          <w:tcPr>
            <w:tcW w:w="41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D0696" w:rsidRDefault="000D0696" w:rsidP="00FC7060">
            <w:pPr>
              <w:rPr>
                <w:b/>
              </w:rPr>
            </w:pPr>
            <w:r w:rsidRPr="00CB7AD0">
              <w:rPr>
                <w:b/>
              </w:rPr>
              <w:t>Ordering</w:t>
            </w:r>
          </w:p>
          <w:p w:rsidR="000D0696" w:rsidRPr="0090679F" w:rsidRDefault="000D0696" w:rsidP="00FC7060">
            <w:r w:rsidRPr="00CB7AD0">
              <w:rPr>
                <w:b/>
              </w:rPr>
              <w:t xml:space="preserve"> Physician:</w:t>
            </w:r>
            <w:r>
              <w:t xml:space="preserve"> </w:t>
            </w:r>
            <w:r w:rsidRPr="009544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440D">
              <w:instrText xml:space="preserve"> FORMTEXT </w:instrText>
            </w:r>
            <w:r w:rsidRPr="0095440D">
              <w:fldChar w:fldCharType="separate"/>
            </w:r>
            <w:r w:rsidRPr="0095440D">
              <w:rPr>
                <w:noProof/>
              </w:rPr>
              <w:t> </w:t>
            </w:r>
            <w:r w:rsidRPr="0095440D">
              <w:rPr>
                <w:noProof/>
              </w:rPr>
              <w:t> </w:t>
            </w:r>
            <w:r w:rsidRPr="0095440D">
              <w:rPr>
                <w:noProof/>
              </w:rPr>
              <w:t> </w:t>
            </w:r>
            <w:r w:rsidRPr="0095440D">
              <w:rPr>
                <w:noProof/>
              </w:rPr>
              <w:t> </w:t>
            </w:r>
            <w:r w:rsidRPr="0095440D">
              <w:rPr>
                <w:noProof/>
              </w:rPr>
              <w:t> </w:t>
            </w:r>
            <w:r w:rsidRPr="0095440D">
              <w:fldChar w:fldCharType="end"/>
            </w:r>
            <w:bookmarkEnd w:id="0"/>
          </w:p>
        </w:tc>
      </w:tr>
      <w:tr w:rsidR="00832EED" w:rsidRPr="00650A05" w:rsidTr="00853490">
        <w:trPr>
          <w:trHeight w:val="288"/>
          <w:jc w:val="center"/>
        </w:trPr>
        <w:tc>
          <w:tcPr>
            <w:tcW w:w="5957" w:type="dxa"/>
            <w:gridSpan w:val="14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32EED" w:rsidRPr="00832EED" w:rsidRDefault="00832EED" w:rsidP="00D01268">
            <w:pPr>
              <w:pStyle w:val="Heading2"/>
              <w:rPr>
                <w:sz w:val="22"/>
                <w:szCs w:val="22"/>
              </w:rPr>
            </w:pPr>
            <w:r w:rsidRPr="00832EED">
              <w:rPr>
                <w:sz w:val="22"/>
                <w:szCs w:val="22"/>
              </w:rPr>
              <w:t>PATIENT INFORMATION</w:t>
            </w:r>
          </w:p>
        </w:tc>
        <w:tc>
          <w:tcPr>
            <w:tcW w:w="41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550FD" w:rsidRPr="003550FD" w:rsidRDefault="0095440D" w:rsidP="00832EED">
            <w:pPr>
              <w:pStyle w:val="Heading2"/>
              <w:jc w:val="left"/>
              <w:rPr>
                <w:b w:val="0"/>
                <w:sz w:val="14"/>
                <w:szCs w:val="14"/>
              </w:rPr>
            </w:pPr>
            <w:r w:rsidRPr="003550FD">
              <w:rPr>
                <w:b w:val="0"/>
                <w:sz w:val="14"/>
                <w:szCs w:val="14"/>
              </w:rPr>
              <w:t>Address</w:t>
            </w:r>
          </w:p>
          <w:p w:rsidR="00832EED" w:rsidRPr="003550FD" w:rsidRDefault="0095440D" w:rsidP="003550FD">
            <w:pPr>
              <w:pStyle w:val="Heading2"/>
              <w:jc w:val="left"/>
              <w:rPr>
                <w:b w:val="0"/>
                <w:sz w:val="14"/>
                <w:szCs w:val="14"/>
              </w:rPr>
            </w:pPr>
            <w:r w:rsidRPr="003550FD">
              <w:rPr>
                <w:b w:val="0"/>
                <w:sz w:val="14"/>
                <w:szCs w:val="14"/>
              </w:rPr>
              <w:t>City</w:t>
            </w:r>
            <w:r w:rsidR="003550FD" w:rsidRPr="003550FD">
              <w:rPr>
                <w:b w:val="0"/>
                <w:sz w:val="14"/>
                <w:szCs w:val="14"/>
              </w:rPr>
              <w:t xml:space="preserve"> /</w:t>
            </w:r>
            <w:r w:rsidRPr="003550FD">
              <w:rPr>
                <w:b w:val="0"/>
                <w:sz w:val="14"/>
                <w:szCs w:val="14"/>
              </w:rPr>
              <w:t>Zip</w:t>
            </w:r>
            <w:r w:rsidRPr="003550FD">
              <w:rPr>
                <w:sz w:val="14"/>
                <w:szCs w:val="14"/>
              </w:rPr>
              <w:t xml:space="preserve"> : </w:t>
            </w:r>
          </w:p>
        </w:tc>
      </w:tr>
      <w:tr w:rsidR="00AC1F4B" w:rsidRPr="0090679F" w:rsidTr="00853490">
        <w:trPr>
          <w:trHeight w:val="288"/>
          <w:jc w:val="center"/>
        </w:trPr>
        <w:tc>
          <w:tcPr>
            <w:tcW w:w="3186" w:type="dxa"/>
            <w:gridSpan w:val="7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AC1F4B" w:rsidRPr="0090679F" w:rsidRDefault="00AC1F4B" w:rsidP="005D2FAB">
            <w:r w:rsidRPr="00CB7AD0">
              <w:rPr>
                <w:b/>
                <w:szCs w:val="16"/>
              </w:rPr>
              <w:t xml:space="preserve"> </w:t>
            </w:r>
            <w:r w:rsidR="005D2FAB">
              <w:rPr>
                <w:b/>
                <w:szCs w:val="16"/>
              </w:rPr>
              <w:t>L</w:t>
            </w:r>
            <w:r w:rsidRPr="00CB7AD0">
              <w:rPr>
                <w:b/>
                <w:szCs w:val="16"/>
              </w:rPr>
              <w:t>ast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6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AC1F4B" w:rsidRPr="0090679F" w:rsidRDefault="00AC1F4B" w:rsidP="00FC7060"/>
        </w:tc>
        <w:tc>
          <w:tcPr>
            <w:tcW w:w="928" w:type="dxa"/>
            <w:tcBorders>
              <w:left w:val="nil"/>
              <w:bottom w:val="single" w:sz="4" w:space="0" w:color="C0C0C0"/>
              <w:right w:val="double" w:sz="4" w:space="0" w:color="auto"/>
            </w:tcBorders>
            <w:shd w:val="clear" w:color="auto" w:fill="auto"/>
            <w:vAlign w:val="center"/>
          </w:tcPr>
          <w:p w:rsidR="00AC1F4B" w:rsidRPr="0090679F" w:rsidRDefault="00AC1F4B" w:rsidP="008C4960">
            <w:pPr>
              <w:ind w:left="-86"/>
            </w:pPr>
            <w:r w:rsidRPr="00893DD3">
              <w:t>Middle</w:t>
            </w:r>
            <w:r>
              <w:t>:</w:t>
            </w:r>
            <w:r w:rsidRPr="00893DD3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C1F4B" w:rsidRPr="0090679F" w:rsidRDefault="00AC1F4B" w:rsidP="00FC7060">
            <w:r>
              <w:t xml:space="preserve">Doctors Phone : </w:t>
            </w:r>
            <w:r w:rsidRPr="0090679F"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679F">
              <w:t>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F4B" w:rsidRPr="0090679F" w:rsidTr="00D91CCE">
        <w:trPr>
          <w:trHeight w:val="288"/>
          <w:jc w:val="center"/>
        </w:trPr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1F4B" w:rsidRPr="0090679F" w:rsidRDefault="00D91CCE" w:rsidP="00FC7060">
            <w:r w:rsidRPr="00CB7AD0">
              <w:rPr>
                <w:b/>
                <w:szCs w:val="16"/>
              </w:rPr>
              <w:t>First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7" w:type="dxa"/>
            <w:gridSpan w:val="5"/>
            <w:tcBorders>
              <w:top w:val="single" w:sz="4" w:space="0" w:color="C0C0C0"/>
              <w:bottom w:val="single" w:sz="4" w:space="0" w:color="C0C0C0"/>
              <w:right w:val="double" w:sz="4" w:space="0" w:color="auto"/>
            </w:tcBorders>
            <w:shd w:val="clear" w:color="auto" w:fill="auto"/>
            <w:vAlign w:val="center"/>
          </w:tcPr>
          <w:p w:rsidR="00AC1F4B" w:rsidRPr="0090679F" w:rsidRDefault="00AC1F4B" w:rsidP="00501527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C1F4B" w:rsidRPr="0090679F" w:rsidRDefault="00AC1F4B" w:rsidP="00FC7060">
            <w:r>
              <w:t xml:space="preserve">Doctors Fax Number : </w:t>
            </w:r>
            <w:r w:rsidRPr="0090679F"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679F">
              <w:t>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C35" w:rsidRPr="0090679F" w:rsidTr="00B227BF">
        <w:trPr>
          <w:trHeight w:val="288"/>
          <w:jc w:val="center"/>
        </w:trPr>
        <w:tc>
          <w:tcPr>
            <w:tcW w:w="2700" w:type="dxa"/>
            <w:gridSpan w:val="5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 w:rsidRPr="0090679F">
              <w:t>Social Security</w:t>
            </w:r>
            <w:r>
              <w:t xml:space="preserve"> Number:</w:t>
            </w:r>
          </w:p>
        </w:tc>
        <w:tc>
          <w:tcPr>
            <w:tcW w:w="1980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2036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t>Other Phone:</w:t>
            </w:r>
          </w:p>
        </w:tc>
        <w:tc>
          <w:tcPr>
            <w:tcW w:w="1019" w:type="dxa"/>
            <w:gridSpan w:val="4"/>
            <w:tcBorders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884C35" w:rsidRPr="0090679F" w:rsidRDefault="00884C35" w:rsidP="00FC7060">
            <w:r w:rsidRPr="0090679F">
              <w:t>Sex</w:t>
            </w:r>
            <w:r>
              <w:t>:</w:t>
            </w:r>
          </w:p>
        </w:tc>
        <w:tc>
          <w:tcPr>
            <w:tcW w:w="2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:rsidR="00884C35" w:rsidRPr="00884C35" w:rsidRDefault="00884C35" w:rsidP="00501527">
            <w:pPr>
              <w:rPr>
                <w:b/>
              </w:rPr>
            </w:pPr>
            <w:r w:rsidRPr="00884C35">
              <w:rPr>
                <w:b/>
              </w:rPr>
              <w:t>Results to Physician?</w:t>
            </w:r>
          </w:p>
        </w:tc>
      </w:tr>
      <w:tr w:rsidR="00884C35" w:rsidRPr="0090679F" w:rsidTr="00B227BF">
        <w:trPr>
          <w:trHeight w:val="288"/>
          <w:jc w:val="center"/>
        </w:trPr>
        <w:tc>
          <w:tcPr>
            <w:tcW w:w="27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 w:rsidRPr="0090679F"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679F">
              <w:t>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 w:rsidRPr="0090679F"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679F">
              <w:t>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9" w:type="dxa"/>
            <w:gridSpan w:val="4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M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F</w:t>
            </w:r>
          </w:p>
        </w:tc>
        <w:tc>
          <w:tcPr>
            <w:tcW w:w="2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:rsidR="00884C35" w:rsidRPr="00884C35" w:rsidRDefault="00884C35" w:rsidP="00501527">
            <w:pPr>
              <w:rPr>
                <w:b/>
              </w:rPr>
            </w:pPr>
            <w:r w:rsidRPr="00884C35">
              <w:rPr>
                <w:b/>
              </w:rPr>
              <w:t xml:space="preserve">   </w:t>
            </w:r>
            <w:r w:rsidRPr="00884C3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4C35">
              <w:rPr>
                <w:b/>
              </w:rPr>
              <w:instrText xml:space="preserve"> FORMCHECKBOX </w:instrText>
            </w:r>
            <w:r w:rsidR="00B16554">
              <w:rPr>
                <w:b/>
              </w:rPr>
            </w:r>
            <w:r w:rsidR="00B16554">
              <w:rPr>
                <w:b/>
              </w:rPr>
              <w:fldChar w:fldCharType="separate"/>
            </w:r>
            <w:r w:rsidRPr="00884C35">
              <w:rPr>
                <w:b/>
              </w:rPr>
              <w:fldChar w:fldCharType="end"/>
            </w:r>
            <w:r w:rsidRPr="00884C35">
              <w:rPr>
                <w:b/>
              </w:rPr>
              <w:t xml:space="preserve"> Call     </w:t>
            </w:r>
            <w:r w:rsidRPr="00884C3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4C35">
              <w:rPr>
                <w:b/>
              </w:rPr>
              <w:instrText xml:space="preserve"> FORMCHECKBOX </w:instrText>
            </w:r>
            <w:r w:rsidR="00B16554">
              <w:rPr>
                <w:b/>
              </w:rPr>
            </w:r>
            <w:r w:rsidR="00B16554">
              <w:rPr>
                <w:b/>
              </w:rPr>
              <w:fldChar w:fldCharType="separate"/>
            </w:r>
            <w:r w:rsidRPr="00884C35">
              <w:rPr>
                <w:b/>
              </w:rPr>
              <w:fldChar w:fldCharType="end"/>
            </w:r>
            <w:r w:rsidRPr="00884C35">
              <w:rPr>
                <w:b/>
              </w:rPr>
              <w:t xml:space="preserve"> Fax</w:t>
            </w:r>
          </w:p>
        </w:tc>
      </w:tr>
      <w:tr w:rsidR="00884C35" w:rsidRPr="0090679F" w:rsidTr="00165FF8">
        <w:trPr>
          <w:trHeight w:val="288"/>
          <w:jc w:val="center"/>
        </w:trPr>
        <w:tc>
          <w:tcPr>
            <w:tcW w:w="3186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t xml:space="preserve">Patient </w:t>
            </w:r>
            <w:r w:rsidRPr="0090679F">
              <w:t xml:space="preserve">Street </w:t>
            </w:r>
            <w:r>
              <w:t>addres</w:t>
            </w:r>
            <w:r w:rsidRPr="0090679F">
              <w:t>s</w:t>
            </w:r>
            <w:r>
              <w:t>:</w:t>
            </w:r>
          </w:p>
        </w:tc>
        <w:tc>
          <w:tcPr>
            <w:tcW w:w="3114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 w:rsidRPr="0090679F">
              <w:t>City</w:t>
            </w:r>
            <w:r>
              <w:t>:</w:t>
            </w:r>
          </w:p>
        </w:tc>
        <w:tc>
          <w:tcPr>
            <w:tcW w:w="1679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 w:rsidRPr="0090679F">
              <w:t>State</w:t>
            </w:r>
            <w:r>
              <w:t>:</w:t>
            </w:r>
          </w:p>
        </w:tc>
        <w:tc>
          <w:tcPr>
            <w:tcW w:w="2101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 w:rsidRPr="0090679F">
              <w:t>ZIP Code</w:t>
            </w:r>
            <w:r>
              <w:t>:</w:t>
            </w:r>
          </w:p>
        </w:tc>
      </w:tr>
      <w:tr w:rsidR="00884C35" w:rsidRPr="0090679F" w:rsidTr="00165FF8">
        <w:trPr>
          <w:trHeight w:val="288"/>
          <w:jc w:val="center"/>
        </w:trPr>
        <w:tc>
          <w:tcPr>
            <w:tcW w:w="3186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1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1CCE" w:rsidRPr="0090679F" w:rsidTr="00D91CCE">
        <w:trPr>
          <w:trHeight w:val="288"/>
          <w:jc w:val="center"/>
        </w:trPr>
        <w:tc>
          <w:tcPr>
            <w:tcW w:w="2880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1CCE" w:rsidRPr="0090679F" w:rsidRDefault="00D91CCE" w:rsidP="00BE5631">
            <w:r w:rsidRPr="0090679F">
              <w:t>Single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 xml:space="preserve">  Mar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 xml:space="preserve">  Div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 xml:space="preserve">  Wid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</w:p>
        </w:tc>
        <w:tc>
          <w:tcPr>
            <w:tcW w:w="3836" w:type="dxa"/>
            <w:gridSpan w:val="11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1CCE" w:rsidRPr="0090679F" w:rsidRDefault="00D91CCE" w:rsidP="00BE563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Patient on Anticoagulant</w:t>
            </w:r>
          </w:p>
        </w:tc>
        <w:tc>
          <w:tcPr>
            <w:tcW w:w="3364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1CCE" w:rsidRPr="0090679F" w:rsidRDefault="00D91CCE" w:rsidP="00BE5631">
            <w:r>
              <w:t>Copy Results To:</w:t>
            </w:r>
          </w:p>
        </w:tc>
      </w:tr>
      <w:tr w:rsidR="00D91CCE" w:rsidRPr="0090679F" w:rsidTr="00315830">
        <w:trPr>
          <w:trHeight w:val="288"/>
          <w:jc w:val="center"/>
        </w:trPr>
        <w:tc>
          <w:tcPr>
            <w:tcW w:w="6716" w:type="dxa"/>
            <w:gridSpan w:val="1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1CCE" w:rsidRPr="0090679F" w:rsidRDefault="00D91CCE" w:rsidP="00BE5631">
            <w:r>
              <w:t xml:space="preserve">Special Instructions: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91CCE" w:rsidRPr="0090679F" w:rsidRDefault="00D91CCE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FC5" w:rsidRPr="0090679F" w:rsidTr="006F3AD7">
        <w:trPr>
          <w:trHeight w:val="288"/>
          <w:jc w:val="center"/>
        </w:trPr>
        <w:tc>
          <w:tcPr>
            <w:tcW w:w="6716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C7FC5" w:rsidRPr="0090679F" w:rsidRDefault="00EC7FC5" w:rsidP="00FC7060">
            <w:r w:rsidRPr="00EC7FC5">
              <w:rPr>
                <w:b/>
              </w:rPr>
              <w:t>DIAGNOSIS CODE(S):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4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C7FC5" w:rsidRPr="0090679F" w:rsidRDefault="00EC7FC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C35" w:rsidRPr="0090679F" w:rsidTr="00154339">
        <w:trPr>
          <w:trHeight w:val="288"/>
          <w:jc w:val="center"/>
        </w:trPr>
        <w:tc>
          <w:tcPr>
            <w:tcW w:w="10080" w:type="dxa"/>
            <w:gridSpan w:val="25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884C35" w:rsidRPr="0090679F" w:rsidRDefault="00884C35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884C35" w:rsidRPr="0090679F" w:rsidTr="005D2FAB">
        <w:trPr>
          <w:trHeight w:val="288"/>
          <w:jc w:val="center"/>
        </w:trPr>
        <w:tc>
          <w:tcPr>
            <w:tcW w:w="162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t>Subscriber’s n</w:t>
            </w:r>
            <w:r w:rsidRPr="0090679F">
              <w:t>ame</w:t>
            </w:r>
            <w:r>
              <w:t>:</w:t>
            </w:r>
          </w:p>
        </w:tc>
        <w:tc>
          <w:tcPr>
            <w:tcW w:w="1945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t>Insurance Name</w:t>
            </w:r>
          </w:p>
        </w:tc>
        <w:tc>
          <w:tcPr>
            <w:tcW w:w="3151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t>Address:</w:t>
            </w:r>
          </w:p>
        </w:tc>
        <w:tc>
          <w:tcPr>
            <w:tcW w:w="3364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884C35" w:rsidRPr="0090679F" w:rsidTr="005D2FAB">
        <w:trPr>
          <w:trHeight w:val="288"/>
          <w:jc w:val="center"/>
        </w:trPr>
        <w:tc>
          <w:tcPr>
            <w:tcW w:w="16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5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1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 w:rsidRPr="0090679F"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679F">
              <w:t>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C35" w:rsidRPr="0090679F" w:rsidTr="00D91CCE">
        <w:trPr>
          <w:trHeight w:val="288"/>
          <w:jc w:val="center"/>
        </w:trPr>
        <w:tc>
          <w:tcPr>
            <w:tcW w:w="2880" w:type="dxa"/>
            <w:gridSpan w:val="6"/>
            <w:shd w:val="clear" w:color="auto" w:fill="auto"/>
            <w:vAlign w:val="center"/>
          </w:tcPr>
          <w:p w:rsidR="00884C35" w:rsidRPr="0090679F" w:rsidRDefault="00884C35" w:rsidP="00FC7060">
            <w:r w:rsidRPr="0090679F">
              <w:t>Please indicate primary insurance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884C35" w:rsidRPr="0090679F" w:rsidRDefault="00884C35" w:rsidP="00E166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fldChar w:fldCharType="begin"/>
            </w:r>
            <w:r w:rsidRPr="0090679F">
              <w:instrText xml:space="preserve"> MACROBUTTON  DoFieldClick [Insurance]</w:instrText>
            </w:r>
            <w:r w:rsidRPr="0090679F">
              <w:fldChar w:fldCharType="end"/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884C35" w:rsidRPr="0090679F" w:rsidRDefault="00884C35" w:rsidP="00E166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Medicare</w:t>
            </w:r>
          </w:p>
        </w:tc>
        <w:tc>
          <w:tcPr>
            <w:tcW w:w="1187" w:type="dxa"/>
            <w:gridSpan w:val="5"/>
            <w:shd w:val="clear" w:color="auto" w:fill="auto"/>
            <w:vAlign w:val="center"/>
          </w:tcPr>
          <w:p w:rsidR="00884C35" w:rsidRPr="0090679F" w:rsidRDefault="00884C35" w:rsidP="00E166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Medicaid</w:t>
            </w:r>
          </w:p>
        </w:tc>
        <w:tc>
          <w:tcPr>
            <w:tcW w:w="1527" w:type="dxa"/>
            <w:gridSpan w:val="4"/>
            <w:shd w:val="clear" w:color="auto" w:fill="auto"/>
            <w:vAlign w:val="center"/>
          </w:tcPr>
          <w:p w:rsidR="00884C35" w:rsidRPr="0090679F" w:rsidRDefault="00884C35" w:rsidP="00E166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Self Pay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884C35" w:rsidRPr="0090679F" w:rsidRDefault="00884C35" w:rsidP="00E166A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Other</w:t>
            </w:r>
          </w:p>
        </w:tc>
      </w:tr>
      <w:tr w:rsidR="00154339" w:rsidRPr="0090679F" w:rsidTr="005D2FAB">
        <w:trPr>
          <w:trHeight w:val="288"/>
          <w:jc w:val="center"/>
        </w:trPr>
        <w:tc>
          <w:tcPr>
            <w:tcW w:w="162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54339" w:rsidRPr="0090679F" w:rsidRDefault="00154339" w:rsidP="00FC7060">
            <w:r w:rsidRPr="0090679F">
              <w:t xml:space="preserve">Group </w:t>
            </w:r>
            <w:r>
              <w:t>no.:</w:t>
            </w:r>
          </w:p>
        </w:tc>
        <w:tc>
          <w:tcPr>
            <w:tcW w:w="1566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54339" w:rsidRPr="0090679F" w:rsidRDefault="00154339" w:rsidP="00FC7060">
            <w:r w:rsidRPr="0090679F">
              <w:t xml:space="preserve">Policy </w:t>
            </w:r>
            <w:r>
              <w:t>no.:</w:t>
            </w:r>
          </w:p>
        </w:tc>
        <w:tc>
          <w:tcPr>
            <w:tcW w:w="6894" w:type="dxa"/>
            <w:gridSpan w:val="1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54339" w:rsidRPr="0090679F" w:rsidRDefault="00154339" w:rsidP="00FC7060">
            <w:r>
              <w:t xml:space="preserve">Other Insurance 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4C35" w:rsidRPr="0090679F" w:rsidTr="005D2FAB">
        <w:trPr>
          <w:trHeight w:val="288"/>
          <w:jc w:val="center"/>
        </w:trPr>
        <w:tc>
          <w:tcPr>
            <w:tcW w:w="162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5015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4" w:type="dxa"/>
            <w:gridSpan w:val="1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0950B9" w:rsidRDefault="00884C35" w:rsidP="00FC7060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Document claim address/</w:t>
            </w:r>
            <w:r w:rsidRPr="000950B9">
              <w:rPr>
                <w:rFonts w:ascii="Times New Roman" w:hAnsi="Times New Roman"/>
                <w:b/>
                <w:sz w:val="18"/>
                <w:szCs w:val="18"/>
              </w:rPr>
              <w:t>submit front/back copy of insurance card</w:t>
            </w:r>
          </w:p>
        </w:tc>
      </w:tr>
      <w:tr w:rsidR="00884C35" w:rsidTr="00154339">
        <w:trPr>
          <w:trHeight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ED6EE8" w:rsidRDefault="00884C35" w:rsidP="000950B9">
            <w:pPr>
              <w:pStyle w:val="Heading2"/>
              <w:jc w:val="left"/>
              <w:rPr>
                <w:rFonts w:ascii="Times New Roman" w:hAnsi="Times New Roman"/>
                <w:b w:val="0"/>
                <w:caps w:val="0"/>
                <w:sz w:val="16"/>
                <w:szCs w:val="16"/>
              </w:rPr>
            </w:pPr>
            <w:r w:rsidRPr="00ED6EE8">
              <w:rPr>
                <w:rFonts w:ascii="Times New Roman" w:hAnsi="Times New Roman"/>
                <w:b w:val="0"/>
                <w:caps w:val="0"/>
                <w:sz w:val="16"/>
                <w:szCs w:val="16"/>
              </w:rPr>
              <w:t xml:space="preserve">If Medicare patient and diagnosis code does not support medical necessity, </w:t>
            </w:r>
            <w:r>
              <w:rPr>
                <w:rFonts w:ascii="Times New Roman" w:hAnsi="Times New Roman"/>
                <w:b w:val="0"/>
                <w:caps w:val="0"/>
                <w:sz w:val="16"/>
                <w:szCs w:val="16"/>
              </w:rPr>
              <w:t>patient will be required to fill out an ABN</w:t>
            </w:r>
            <w:r w:rsidRPr="00ED6EE8">
              <w:rPr>
                <w:rFonts w:ascii="Times New Roman" w:hAnsi="Times New Roman"/>
                <w:b w:val="0"/>
                <w:caps w:val="0"/>
                <w:sz w:val="16"/>
                <w:szCs w:val="16"/>
              </w:rPr>
              <w:t xml:space="preserve"> form indicating that the patient has accepted responsibility for payment if charges are denied by Medicare</w:t>
            </w:r>
          </w:p>
        </w:tc>
      </w:tr>
      <w:tr w:rsidR="00884C35" w:rsidRPr="0090679F" w:rsidTr="00154339">
        <w:trPr>
          <w:trHeight w:val="288"/>
          <w:jc w:val="center"/>
        </w:trPr>
        <w:tc>
          <w:tcPr>
            <w:tcW w:w="10080" w:type="dxa"/>
            <w:gridSpan w:val="25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884C35" w:rsidRPr="00411DD9" w:rsidRDefault="00884C35" w:rsidP="008C4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</w:t>
            </w:r>
            <w:r w:rsidRPr="00411DD9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884C35" w:rsidRPr="0090679F" w:rsidTr="00154339">
        <w:trPr>
          <w:trHeight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</w:tcBorders>
            <w:shd w:val="clear" w:color="auto" w:fill="auto"/>
            <w:vAlign w:val="center"/>
          </w:tcPr>
          <w:tbl>
            <w:tblPr>
              <w:tblW w:w="1008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12"/>
              <w:gridCol w:w="1847"/>
              <w:gridCol w:w="1207"/>
              <w:gridCol w:w="1301"/>
              <w:gridCol w:w="865"/>
              <w:gridCol w:w="833"/>
              <w:gridCol w:w="510"/>
              <w:gridCol w:w="2014"/>
            </w:tblGrid>
            <w:tr w:rsidR="00853490" w:rsidRPr="0090679F" w:rsidTr="00C14828">
              <w:trPr>
                <w:trHeight w:val="285"/>
                <w:jc w:val="center"/>
              </w:trPr>
              <w:tc>
                <w:tcPr>
                  <w:tcW w:w="1512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53490" w:rsidRPr="0090679F" w:rsidRDefault="00853490" w:rsidP="00154339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6554">
                    <w:fldChar w:fldCharType="separate"/>
                  </w:r>
                  <w:r>
                    <w:fldChar w:fldCharType="end"/>
                  </w:r>
                  <w:r>
                    <w:t xml:space="preserve"> Routine</w:t>
                  </w:r>
                </w:p>
              </w:tc>
              <w:tc>
                <w:tcPr>
                  <w:tcW w:w="1847" w:type="dxa"/>
                  <w:tcBorders>
                    <w:top w:val="single" w:sz="18" w:space="0" w:color="C0C0C0"/>
                    <w:left w:val="single" w:sz="4" w:space="0" w:color="C0C0C0"/>
                    <w:bottom w:val="single" w:sz="18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53490" w:rsidRPr="0090679F" w:rsidRDefault="00853490" w:rsidP="00711477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6554">
                    <w:fldChar w:fldCharType="separate"/>
                  </w:r>
                  <w:r>
                    <w:fldChar w:fldCharType="end"/>
                  </w:r>
                  <w:r>
                    <w:t xml:space="preserve"> STAT</w:t>
                  </w:r>
                </w:p>
              </w:tc>
              <w:tc>
                <w:tcPr>
                  <w:tcW w:w="2508" w:type="dxa"/>
                  <w:gridSpan w:val="2"/>
                  <w:tcBorders>
                    <w:top w:val="single" w:sz="18" w:space="0" w:color="C0C0C0"/>
                    <w:left w:val="single" w:sz="4" w:space="0" w:color="C0C0C0"/>
                    <w:bottom w:val="single" w:sz="18" w:space="0" w:color="C0C0C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53490" w:rsidRPr="00CB7AD0" w:rsidRDefault="00853490" w:rsidP="005D2FAB">
                  <w:pPr>
                    <w:rPr>
                      <w:b/>
                      <w:i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6554">
                    <w:fldChar w:fldCharType="separate"/>
                  </w:r>
                  <w:r>
                    <w:fldChar w:fldCharType="end"/>
                  </w:r>
                  <w:r>
                    <w:t xml:space="preserve"> Timed Collection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18" w:space="0" w:color="C0C0C0"/>
                    <w:left w:val="single" w:sz="4" w:space="0" w:color="C0C0C0"/>
                    <w:bottom w:val="single" w:sz="18" w:space="0" w:color="C0C0C0"/>
                    <w:right w:val="single" w:sz="2" w:space="0" w:color="C0C0C0"/>
                  </w:tcBorders>
                  <w:shd w:val="clear" w:color="auto" w:fill="auto"/>
                  <w:vAlign w:val="center"/>
                </w:tcPr>
                <w:p w:rsidR="00853490" w:rsidRPr="0090679F" w:rsidRDefault="00853490" w:rsidP="00A10BDD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6554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Pr="00832EED">
                    <w:rPr>
                      <w:b/>
                    </w:rPr>
                    <w:t>Standing Order</w:t>
                  </w:r>
                </w:p>
              </w:tc>
              <w:tc>
                <w:tcPr>
                  <w:tcW w:w="2524" w:type="dxa"/>
                  <w:gridSpan w:val="2"/>
                  <w:tcBorders>
                    <w:top w:val="single" w:sz="18" w:space="0" w:color="C0C0C0"/>
                    <w:left w:val="single" w:sz="4" w:space="0" w:color="C0C0C0"/>
                    <w:bottom w:val="single" w:sz="18" w:space="0" w:color="C0C0C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53490" w:rsidRPr="0090679F" w:rsidRDefault="00853490" w:rsidP="00A10BDD">
                  <w:r>
                    <w:t xml:space="preserve">Start Date: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D0696" w:rsidRPr="0090679F" w:rsidTr="000D0696">
              <w:trPr>
                <w:trHeight w:val="285"/>
                <w:jc w:val="center"/>
              </w:trPr>
              <w:tc>
                <w:tcPr>
                  <w:tcW w:w="5867" w:type="dxa"/>
                  <w:gridSpan w:val="4"/>
                  <w:tcBorders>
                    <w:top w:val="single" w:sz="18" w:space="0" w:color="C0C0C0"/>
                    <w:bottom w:val="single" w:sz="18" w:space="0" w:color="C0C0C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0696" w:rsidRPr="0090679F" w:rsidRDefault="000D0696" w:rsidP="000D0696">
                  <w:r>
                    <w:t xml:space="preserve">REQUESTED DRAW DATE: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rPr>
                      <w:rFonts w:cs="Tahom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08" w:type="dxa"/>
                  <w:gridSpan w:val="3"/>
                  <w:tcBorders>
                    <w:top w:val="single" w:sz="18" w:space="0" w:color="C0C0C0"/>
                    <w:bottom w:val="single" w:sz="18" w:space="0" w:color="C0C0C0"/>
                    <w:right w:val="single" w:sz="2" w:space="0" w:color="C0C0C0"/>
                  </w:tcBorders>
                  <w:shd w:val="clear" w:color="auto" w:fill="auto"/>
                  <w:vAlign w:val="center"/>
                </w:tcPr>
                <w:p w:rsidR="000D0696" w:rsidRPr="0090679F" w:rsidRDefault="000D0696" w:rsidP="00165FF8">
                  <w:r w:rsidRPr="00165FF8">
                    <w:rPr>
                      <w:b/>
                      <w:sz w:val="12"/>
                      <w:szCs w:val="12"/>
                    </w:rPr>
                    <w:t>Frequency</w:t>
                  </w:r>
                  <w:r>
                    <w:t xml:space="preserve">: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14" w:type="dxa"/>
                  <w:tcBorders>
                    <w:top w:val="single" w:sz="2" w:space="0" w:color="C0C0C0"/>
                    <w:left w:val="single" w:sz="2" w:space="0" w:color="C0C0C0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0696" w:rsidRPr="0090679F" w:rsidRDefault="00853490" w:rsidP="00A10BDD">
                  <w:r>
                    <w:t>End</w:t>
                  </w:r>
                  <w:r w:rsidR="000D0696">
                    <w:t xml:space="preserve">: </w:t>
                  </w:r>
                  <w:r w:rsidR="000D069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D0696">
                    <w:instrText xml:space="preserve"> FORMTEXT </w:instrText>
                  </w:r>
                  <w:r w:rsidR="000D0696">
                    <w:fldChar w:fldCharType="separate"/>
                  </w:r>
                  <w:r w:rsidR="000D0696">
                    <w:rPr>
                      <w:noProof/>
                    </w:rPr>
                    <w:t> </w:t>
                  </w:r>
                  <w:r w:rsidR="000D0696">
                    <w:rPr>
                      <w:noProof/>
                    </w:rPr>
                    <w:t> </w:t>
                  </w:r>
                  <w:r w:rsidR="000D0696">
                    <w:rPr>
                      <w:noProof/>
                    </w:rPr>
                    <w:t> </w:t>
                  </w:r>
                  <w:r w:rsidR="000D0696">
                    <w:rPr>
                      <w:noProof/>
                    </w:rPr>
                    <w:t> </w:t>
                  </w:r>
                  <w:r w:rsidR="000D0696">
                    <w:rPr>
                      <w:noProof/>
                    </w:rPr>
                    <w:t> </w:t>
                  </w:r>
                  <w:r w:rsidR="000D0696">
                    <w:fldChar w:fldCharType="end"/>
                  </w:r>
                </w:p>
              </w:tc>
            </w:tr>
            <w:tr w:rsidR="00884C35" w:rsidRPr="0090679F" w:rsidTr="0098413D">
              <w:trPr>
                <w:trHeight w:val="285"/>
                <w:jc w:val="center"/>
              </w:trPr>
              <w:tc>
                <w:tcPr>
                  <w:tcW w:w="1512" w:type="dxa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884C35" w:rsidRPr="0090679F" w:rsidRDefault="00165FF8" w:rsidP="00165FF8">
                  <w:pPr>
                    <w:jc w:val="center"/>
                  </w:pPr>
                  <w:r>
                    <w:t xml:space="preserve">     </w:t>
                  </w:r>
                  <w:r w:rsidR="00884C3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84C35">
                    <w:instrText xml:space="preserve"> FORMCHECKBOX </w:instrText>
                  </w:r>
                  <w:r w:rsidR="00B16554">
                    <w:fldChar w:fldCharType="separate"/>
                  </w:r>
                  <w:r w:rsidR="00884C35">
                    <w:fldChar w:fldCharType="end"/>
                  </w:r>
                  <w:r w:rsidR="00884C35">
                    <w:t xml:space="preserve"> CBC w/diff</w:t>
                  </w:r>
                </w:p>
              </w:tc>
              <w:tc>
                <w:tcPr>
                  <w:tcW w:w="1847" w:type="dxa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884C35" w:rsidRPr="0090679F" w:rsidRDefault="00884C35" w:rsidP="00711477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6554">
                    <w:fldChar w:fldCharType="separate"/>
                  </w:r>
                  <w:r>
                    <w:fldChar w:fldCharType="end"/>
                  </w:r>
                  <w:r>
                    <w:t xml:space="preserve"> CBC w/PLT  No Diff</w:t>
                  </w:r>
                </w:p>
              </w:tc>
              <w:tc>
                <w:tcPr>
                  <w:tcW w:w="1207" w:type="dxa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884C35" w:rsidRPr="0090679F" w:rsidRDefault="00884C35" w:rsidP="00711477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6554">
                    <w:fldChar w:fldCharType="separate"/>
                  </w:r>
                  <w:r>
                    <w:fldChar w:fldCharType="end"/>
                  </w:r>
                  <w:r>
                    <w:t xml:space="preserve">  H &amp; H 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884C35" w:rsidRPr="0090679F" w:rsidRDefault="00884C35" w:rsidP="00154339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6554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154339">
                    <w:t>Chol Fract</w:t>
                  </w:r>
                  <w:r w:rsidR="0098413D">
                    <w:t xml:space="preserve"> / Lipid Panel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884C35" w:rsidRPr="0090679F" w:rsidRDefault="00884C35" w:rsidP="00711477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6554">
                    <w:fldChar w:fldCharType="separate"/>
                  </w:r>
                  <w:r>
                    <w:fldChar w:fldCharType="end"/>
                  </w:r>
                  <w:r>
                    <w:t xml:space="preserve"> Digoxin</w:t>
                  </w:r>
                </w:p>
              </w:tc>
              <w:tc>
                <w:tcPr>
                  <w:tcW w:w="2014" w:type="dxa"/>
                  <w:tcBorders>
                    <w:top w:val="single" w:sz="18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884C35" w:rsidRPr="0090679F" w:rsidRDefault="00884C35" w:rsidP="00711477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6554">
                    <w:fldChar w:fldCharType="separate"/>
                  </w:r>
                  <w:r>
                    <w:fldChar w:fldCharType="end"/>
                  </w:r>
                  <w:r>
                    <w:t xml:space="preserve"> Bun/Creat</w:t>
                  </w:r>
                </w:p>
              </w:tc>
            </w:tr>
          </w:tbl>
          <w:p w:rsidR="00884C35" w:rsidRPr="0090679F" w:rsidRDefault="00884C35" w:rsidP="00711477"/>
        </w:tc>
      </w:tr>
      <w:tr w:rsidR="00884C35" w:rsidRPr="0090679F" w:rsidTr="00154339">
        <w:trPr>
          <w:trHeight w:val="288"/>
          <w:jc w:val="center"/>
        </w:trPr>
        <w:tc>
          <w:tcPr>
            <w:tcW w:w="4026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154339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Basic Metabolic Panel </w:t>
            </w:r>
            <w:r w:rsidRPr="001B7905">
              <w:rPr>
                <w:i/>
                <w:sz w:val="14"/>
                <w:szCs w:val="14"/>
              </w:rPr>
              <w:t>(NA, K, CL, CO2, BUN, Creat,CA)</w:t>
            </w:r>
          </w:p>
        </w:tc>
        <w:tc>
          <w:tcPr>
            <w:tcW w:w="6054" w:type="dxa"/>
            <w:gridSpan w:val="1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7114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Comp Metabolic Panel </w:t>
            </w:r>
            <w:r w:rsidR="00154339">
              <w:rPr>
                <w:i/>
                <w:sz w:val="14"/>
                <w:szCs w:val="14"/>
              </w:rPr>
              <w:t>(NA,K CL CO2</w:t>
            </w:r>
            <w:r w:rsidRPr="001B7905">
              <w:rPr>
                <w:i/>
                <w:sz w:val="14"/>
                <w:szCs w:val="14"/>
              </w:rPr>
              <w:t xml:space="preserve"> BUN, Creat, CA,</w:t>
            </w:r>
            <w:r w:rsidR="00154339">
              <w:rPr>
                <w:i/>
                <w:sz w:val="14"/>
                <w:szCs w:val="14"/>
              </w:rPr>
              <w:t xml:space="preserve"> TP, Alb, AST, Alk Phos, T Bili</w:t>
            </w:r>
            <w:r w:rsidRPr="001B7905">
              <w:rPr>
                <w:i/>
                <w:sz w:val="14"/>
                <w:szCs w:val="14"/>
              </w:rPr>
              <w:t xml:space="preserve"> ALT)</w:t>
            </w:r>
          </w:p>
        </w:tc>
      </w:tr>
      <w:tr w:rsidR="0098413D" w:rsidRPr="0090679F" w:rsidTr="006202BB">
        <w:trPr>
          <w:trHeight w:val="288"/>
          <w:jc w:val="center"/>
        </w:trPr>
        <w:tc>
          <w:tcPr>
            <w:tcW w:w="4026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8413D" w:rsidRPr="0098413D" w:rsidRDefault="0098413D" w:rsidP="0098413D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TSH 3</w:t>
            </w:r>
            <w:r w:rsidRPr="0098413D">
              <w:rPr>
                <w:vertAlign w:val="superscript"/>
              </w:rPr>
              <w:t>rd</w:t>
            </w:r>
            <w:r>
              <w:t xml:space="preserve"> Generation</w:t>
            </w:r>
          </w:p>
        </w:tc>
        <w:tc>
          <w:tcPr>
            <w:tcW w:w="6054" w:type="dxa"/>
            <w:gridSpan w:val="1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8413D" w:rsidRPr="0090679F" w:rsidRDefault="0098413D" w:rsidP="0098413D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Absolute Neutrophil</w:t>
            </w:r>
          </w:p>
        </w:tc>
      </w:tr>
      <w:tr w:rsidR="00884C35" w:rsidRPr="0090679F" w:rsidTr="00154339">
        <w:trPr>
          <w:trHeight w:val="288"/>
          <w:jc w:val="center"/>
        </w:trPr>
        <w:tc>
          <w:tcPr>
            <w:tcW w:w="1678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7114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 PT / INR</w:t>
            </w:r>
          </w:p>
        </w:tc>
        <w:tc>
          <w:tcPr>
            <w:tcW w:w="8402" w:type="dxa"/>
            <w:gridSpan w:val="21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71147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6554">
              <w:fldChar w:fldCharType="separate"/>
            </w:r>
            <w:r>
              <w:fldChar w:fldCharType="end"/>
            </w:r>
            <w:r>
              <w:t xml:space="preserve"> Other (separate tests with Comma)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fldChar w:fldCharType="end"/>
            </w:r>
          </w:p>
        </w:tc>
      </w:tr>
      <w:tr w:rsidR="00A16F0A" w:rsidRPr="0090679F" w:rsidTr="005D2FAB">
        <w:trPr>
          <w:trHeight w:val="331"/>
          <w:jc w:val="center"/>
        </w:trPr>
        <w:tc>
          <w:tcPr>
            <w:tcW w:w="10080" w:type="dxa"/>
            <w:gridSpan w:val="2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6F0A" w:rsidRPr="0090679F" w:rsidRDefault="00A16F0A" w:rsidP="00D91CCE">
            <w:r>
              <w:t xml:space="preserve">Other Continued 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0696" w:rsidRPr="0090679F" w:rsidTr="00853490">
        <w:trPr>
          <w:trHeight w:val="421"/>
          <w:jc w:val="center"/>
        </w:trPr>
        <w:tc>
          <w:tcPr>
            <w:tcW w:w="7560" w:type="dxa"/>
            <w:gridSpan w:val="20"/>
            <w:tcBorders>
              <w:left w:val="single" w:sz="4" w:space="0" w:color="C0C0C0"/>
              <w:bottom w:val="single" w:sz="18" w:space="0" w:color="C0C0C0"/>
              <w:right w:val="single" w:sz="12" w:space="0" w:color="C0C0C0"/>
            </w:tcBorders>
            <w:shd w:val="clear" w:color="auto" w:fill="auto"/>
            <w:vAlign w:val="center"/>
          </w:tcPr>
          <w:p w:rsidR="000D0696" w:rsidRPr="0090679F" w:rsidRDefault="000D0696" w:rsidP="00FC7060">
            <w:r>
              <w:t xml:space="preserve">Additional Information: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single" w:sz="12" w:space="0" w:color="C0C0C0"/>
              <w:bottom w:val="single" w:sz="18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0696" w:rsidRPr="0090679F" w:rsidRDefault="000D0696" w:rsidP="00FC7060">
            <w:r w:rsidRPr="002E153E">
              <w:rPr>
                <w:rFonts w:ascii="Times New Roman" w:hAnsi="Times New Roman"/>
                <w:i/>
              </w:rPr>
              <w:t>*Note: Tests ordered within panels may also be ordered Individually</w:t>
            </w:r>
          </w:p>
        </w:tc>
      </w:tr>
      <w:tr w:rsidR="00884C35" w:rsidRPr="00F66FAE" w:rsidTr="00853490">
        <w:trPr>
          <w:trHeight w:val="432"/>
          <w:jc w:val="center"/>
        </w:trPr>
        <w:tc>
          <w:tcPr>
            <w:tcW w:w="10080" w:type="dxa"/>
            <w:gridSpan w:val="25"/>
            <w:tcBorders>
              <w:top w:val="single" w:sz="18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884C35" w:rsidRPr="00F66FAE" w:rsidRDefault="00884C35" w:rsidP="00F66FAE">
            <w:r w:rsidRPr="008F56B6">
              <w:rPr>
                <w:b/>
                <w:i/>
              </w:rPr>
              <w:t>For Lab Use Only</w:t>
            </w:r>
            <w:r w:rsidRPr="008F56B6">
              <w:rPr>
                <w:b/>
              </w:rPr>
              <w:t>:</w:t>
            </w:r>
            <w:r w:rsidRPr="00F66FAE">
              <w:t xml:space="preserve">  Soarian Entered by:______________ Date: _______  Time: _________  Comments: _______________________</w:t>
            </w:r>
          </w:p>
        </w:tc>
      </w:tr>
      <w:tr w:rsidR="00884C35" w:rsidRPr="0090679F" w:rsidTr="00154339">
        <w:trPr>
          <w:trHeight w:val="288"/>
          <w:jc w:val="center"/>
        </w:trPr>
        <w:tc>
          <w:tcPr>
            <w:tcW w:w="10080" w:type="dxa"/>
            <w:gridSpan w:val="25"/>
            <w:tcBorders>
              <w:top w:val="single" w:sz="18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884C35" w:rsidRPr="0090679F" w:rsidRDefault="00884C35" w:rsidP="00D01268">
            <w:pPr>
              <w:pStyle w:val="Heading2"/>
            </w:pPr>
            <w:r>
              <w:t>Definition of “homebound” status</w:t>
            </w:r>
          </w:p>
        </w:tc>
      </w:tr>
      <w:tr w:rsidR="00884C35" w:rsidRPr="0090679F" w:rsidTr="00154339">
        <w:trPr>
          <w:trHeight w:val="288"/>
          <w:jc w:val="center"/>
        </w:trPr>
        <w:tc>
          <w:tcPr>
            <w:tcW w:w="10080" w:type="dxa"/>
            <w:gridSpan w:val="2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Pr="00E60187" w:rsidRDefault="00884C35" w:rsidP="00E60187">
            <w:pPr>
              <w:jc w:val="center"/>
              <w:rPr>
                <w:b/>
              </w:rPr>
            </w:pPr>
            <w:r w:rsidRPr="00E60187">
              <w:rPr>
                <w:b/>
              </w:rPr>
              <w:t>** Must be completed by ordering medical professional **</w:t>
            </w:r>
          </w:p>
        </w:tc>
      </w:tr>
      <w:tr w:rsidR="00884C35" w:rsidRPr="0090679F" w:rsidTr="00154339">
        <w:trPr>
          <w:trHeight w:val="288"/>
          <w:jc w:val="center"/>
        </w:trPr>
        <w:tc>
          <w:tcPr>
            <w:tcW w:w="10080" w:type="dxa"/>
            <w:gridSpan w:val="2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84C35" w:rsidRDefault="00884C35" w:rsidP="00893DD3">
            <w:pPr>
              <w:pStyle w:val="BodyText"/>
            </w:pPr>
            <w:r>
              <w:t xml:space="preserve">Synonymous with confined to the home, as for medical reasons. “204.1 – An individual does not have to be bedridden to be considered as confined to home.  However, the conditions of these patients should be such that there exists a normal inability to leave the home, and consequently, leaving their home requires a considerable and taxing effort… It is expected in most instances, absences from the home that occur will be for the purpose of receiving medical treatment.”  CMS: HHA Manual – Pub. 11, Revision 227 </w:t>
            </w:r>
          </w:p>
          <w:p w:rsidR="00884C35" w:rsidRPr="00411DD9" w:rsidRDefault="00884C35" w:rsidP="00893DD3">
            <w:pPr>
              <w:pStyle w:val="BodyText"/>
              <w:rPr>
                <w:rFonts w:ascii="Times New Roman" w:hAnsi="Times New Roman"/>
                <w:b/>
                <w:sz w:val="18"/>
                <w:szCs w:val="18"/>
              </w:rPr>
            </w:pPr>
            <w:r w:rsidRPr="00411DD9">
              <w:rPr>
                <w:rFonts w:ascii="Times New Roman" w:hAnsi="Times New Roman"/>
                <w:b/>
                <w:sz w:val="18"/>
                <w:szCs w:val="18"/>
              </w:rPr>
              <w:t>I hereby confirm that this patient meets CMS Homebound criteria by the presence of my signature below.</w:t>
            </w:r>
          </w:p>
        </w:tc>
      </w:tr>
      <w:tr w:rsidR="00884C35" w:rsidRPr="0090679F" w:rsidTr="00154339">
        <w:trPr>
          <w:trHeight w:val="432"/>
          <w:jc w:val="center"/>
        </w:trPr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4C35" w:rsidRPr="0090679F" w:rsidRDefault="00884C35" w:rsidP="00FC7060"/>
        </w:tc>
        <w:tc>
          <w:tcPr>
            <w:tcW w:w="6267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4C35" w:rsidRDefault="00884C35" w:rsidP="00FC7060"/>
          <w:p w:rsidR="00884C35" w:rsidRPr="00CB7AD0" w:rsidRDefault="00884C35" w:rsidP="00FC7060">
            <w:pPr>
              <w:rPr>
                <w:sz w:val="24"/>
              </w:rPr>
            </w:pPr>
            <w:r w:rsidRPr="00CB7AD0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AD0">
              <w:rPr>
                <w:sz w:val="24"/>
              </w:rPr>
              <w:instrText xml:space="preserve"> FORMTEXT </w:instrText>
            </w:r>
            <w:r w:rsidRPr="00CB7AD0">
              <w:rPr>
                <w:sz w:val="24"/>
              </w:rPr>
            </w:r>
            <w:r w:rsidRPr="00CB7AD0">
              <w:rPr>
                <w:sz w:val="24"/>
              </w:rPr>
              <w:fldChar w:fldCharType="separate"/>
            </w:r>
            <w:r w:rsidRPr="00CB7AD0">
              <w:rPr>
                <w:noProof/>
                <w:sz w:val="24"/>
              </w:rPr>
              <w:t> </w:t>
            </w:r>
            <w:r w:rsidRPr="00CB7AD0">
              <w:rPr>
                <w:noProof/>
                <w:sz w:val="24"/>
              </w:rPr>
              <w:t> </w:t>
            </w:r>
            <w:r w:rsidRPr="00CB7AD0">
              <w:rPr>
                <w:noProof/>
                <w:sz w:val="24"/>
              </w:rPr>
              <w:t> </w:t>
            </w:r>
            <w:r w:rsidRPr="00CB7AD0">
              <w:rPr>
                <w:noProof/>
                <w:sz w:val="24"/>
              </w:rPr>
              <w:t> </w:t>
            </w:r>
            <w:r w:rsidRPr="00CB7AD0">
              <w:rPr>
                <w:noProof/>
                <w:sz w:val="24"/>
              </w:rPr>
              <w:t> </w:t>
            </w:r>
            <w:r w:rsidRPr="00CB7AD0">
              <w:rPr>
                <w:sz w:val="24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4C35" w:rsidRPr="0090679F" w:rsidRDefault="00884C35" w:rsidP="00FC7060"/>
        </w:tc>
        <w:tc>
          <w:tcPr>
            <w:tcW w:w="300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84C35" w:rsidRPr="0090679F" w:rsidRDefault="00884C35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84C35" w:rsidRPr="0090679F" w:rsidRDefault="00884C35" w:rsidP="00FC7060"/>
        </w:tc>
      </w:tr>
      <w:tr w:rsidR="00884C35" w:rsidRPr="0090679F" w:rsidTr="00154339">
        <w:trPr>
          <w:trHeight w:val="288"/>
          <w:jc w:val="center"/>
        </w:trPr>
        <w:tc>
          <w:tcPr>
            <w:tcW w:w="192" w:type="dxa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:rsidR="00884C35" w:rsidRPr="0090679F" w:rsidRDefault="00884C35" w:rsidP="00E03E1F"/>
        </w:tc>
        <w:tc>
          <w:tcPr>
            <w:tcW w:w="6267" w:type="dxa"/>
            <w:gridSpan w:val="15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:rsidR="00884C35" w:rsidRPr="0090679F" w:rsidRDefault="00884C35" w:rsidP="00E03E1F">
            <w:pPr>
              <w:pStyle w:val="Italic"/>
            </w:pPr>
            <w:r>
              <w:t>Ordering Medical Providers Signature  (REQUIRED)</w:t>
            </w:r>
          </w:p>
        </w:tc>
        <w:tc>
          <w:tcPr>
            <w:tcW w:w="420" w:type="dxa"/>
            <w:gridSpan w:val="2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:rsidR="00884C35" w:rsidRPr="0090679F" w:rsidRDefault="00884C35" w:rsidP="00E03E1F">
            <w:pPr>
              <w:pStyle w:val="Italic"/>
            </w:pPr>
          </w:p>
        </w:tc>
        <w:tc>
          <w:tcPr>
            <w:tcW w:w="3009" w:type="dxa"/>
            <w:gridSpan w:val="6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:rsidR="00884C35" w:rsidRPr="0090679F" w:rsidRDefault="00884C35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:rsidR="00884C35" w:rsidRPr="0090679F" w:rsidRDefault="00884C35" w:rsidP="00E03E1F">
            <w:pPr>
              <w:pStyle w:val="Italic"/>
            </w:pPr>
          </w:p>
        </w:tc>
      </w:tr>
    </w:tbl>
    <w:p w:rsidR="005F6E87" w:rsidRPr="0090679F" w:rsidRDefault="005F6E87" w:rsidP="00B16554">
      <w:bookmarkStart w:id="1" w:name="_GoBack"/>
      <w:bookmarkEnd w:id="1"/>
    </w:p>
    <w:sectPr w:rsidR="005F6E87" w:rsidRPr="0090679F" w:rsidSect="001C741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E"/>
    <w:rsid w:val="000071F7"/>
    <w:rsid w:val="0002798A"/>
    <w:rsid w:val="000406CB"/>
    <w:rsid w:val="000515BE"/>
    <w:rsid w:val="00071D41"/>
    <w:rsid w:val="000760FF"/>
    <w:rsid w:val="0008159E"/>
    <w:rsid w:val="00083002"/>
    <w:rsid w:val="00087B85"/>
    <w:rsid w:val="000950B9"/>
    <w:rsid w:val="000A01F1"/>
    <w:rsid w:val="000C1163"/>
    <w:rsid w:val="000D0696"/>
    <w:rsid w:val="000D2539"/>
    <w:rsid w:val="000F1422"/>
    <w:rsid w:val="000F2DF4"/>
    <w:rsid w:val="000F6783"/>
    <w:rsid w:val="00120C95"/>
    <w:rsid w:val="00127669"/>
    <w:rsid w:val="0013148F"/>
    <w:rsid w:val="0014663E"/>
    <w:rsid w:val="00154339"/>
    <w:rsid w:val="00165FF8"/>
    <w:rsid w:val="001713E8"/>
    <w:rsid w:val="00180664"/>
    <w:rsid w:val="001B09FC"/>
    <w:rsid w:val="001B7905"/>
    <w:rsid w:val="001C7411"/>
    <w:rsid w:val="001E15C2"/>
    <w:rsid w:val="001F1D4C"/>
    <w:rsid w:val="002123A6"/>
    <w:rsid w:val="00244309"/>
    <w:rsid w:val="00250014"/>
    <w:rsid w:val="0026048E"/>
    <w:rsid w:val="002736B8"/>
    <w:rsid w:val="00275253"/>
    <w:rsid w:val="00275BB5"/>
    <w:rsid w:val="00277CF7"/>
    <w:rsid w:val="00285CD1"/>
    <w:rsid w:val="00286F6A"/>
    <w:rsid w:val="00291C8C"/>
    <w:rsid w:val="002A1ECE"/>
    <w:rsid w:val="002A2510"/>
    <w:rsid w:val="002B27FD"/>
    <w:rsid w:val="002B2CE0"/>
    <w:rsid w:val="002B4D1D"/>
    <w:rsid w:val="002B5579"/>
    <w:rsid w:val="002C10B1"/>
    <w:rsid w:val="002C26AC"/>
    <w:rsid w:val="002D0D1C"/>
    <w:rsid w:val="002D222A"/>
    <w:rsid w:val="002E153E"/>
    <w:rsid w:val="003076FD"/>
    <w:rsid w:val="00317005"/>
    <w:rsid w:val="00330D53"/>
    <w:rsid w:val="00335259"/>
    <w:rsid w:val="00353D72"/>
    <w:rsid w:val="003550FD"/>
    <w:rsid w:val="003816D7"/>
    <w:rsid w:val="00383E85"/>
    <w:rsid w:val="003929F1"/>
    <w:rsid w:val="003A1B63"/>
    <w:rsid w:val="003A41A1"/>
    <w:rsid w:val="003B2326"/>
    <w:rsid w:val="003E11D5"/>
    <w:rsid w:val="0040207F"/>
    <w:rsid w:val="00411DD9"/>
    <w:rsid w:val="00415CB2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777DD"/>
    <w:rsid w:val="005B4AE2"/>
    <w:rsid w:val="005D2FAB"/>
    <w:rsid w:val="005E120E"/>
    <w:rsid w:val="005E6144"/>
    <w:rsid w:val="005E63CC"/>
    <w:rsid w:val="005F17EA"/>
    <w:rsid w:val="005F5A54"/>
    <w:rsid w:val="005F6E87"/>
    <w:rsid w:val="00601460"/>
    <w:rsid w:val="00606AA6"/>
    <w:rsid w:val="00613129"/>
    <w:rsid w:val="00617C65"/>
    <w:rsid w:val="006255A6"/>
    <w:rsid w:val="0063284E"/>
    <w:rsid w:val="00650A05"/>
    <w:rsid w:val="006D2635"/>
    <w:rsid w:val="006D550A"/>
    <w:rsid w:val="006D5C6F"/>
    <w:rsid w:val="006D779C"/>
    <w:rsid w:val="006E4F63"/>
    <w:rsid w:val="006E729E"/>
    <w:rsid w:val="00711477"/>
    <w:rsid w:val="00715690"/>
    <w:rsid w:val="007216C5"/>
    <w:rsid w:val="007602AC"/>
    <w:rsid w:val="00774B67"/>
    <w:rsid w:val="00777314"/>
    <w:rsid w:val="00793AC6"/>
    <w:rsid w:val="007A35E4"/>
    <w:rsid w:val="007A71DE"/>
    <w:rsid w:val="007B199B"/>
    <w:rsid w:val="007B6119"/>
    <w:rsid w:val="007C35AA"/>
    <w:rsid w:val="007E2A15"/>
    <w:rsid w:val="007E32E7"/>
    <w:rsid w:val="007E6A34"/>
    <w:rsid w:val="008107D6"/>
    <w:rsid w:val="008213B7"/>
    <w:rsid w:val="00832EED"/>
    <w:rsid w:val="00841645"/>
    <w:rsid w:val="00850F4F"/>
    <w:rsid w:val="00852EC6"/>
    <w:rsid w:val="00853490"/>
    <w:rsid w:val="008616DF"/>
    <w:rsid w:val="00884C35"/>
    <w:rsid w:val="0088782D"/>
    <w:rsid w:val="00893DD3"/>
    <w:rsid w:val="008A3A59"/>
    <w:rsid w:val="008B7081"/>
    <w:rsid w:val="008C47DC"/>
    <w:rsid w:val="008C4960"/>
    <w:rsid w:val="008E72CF"/>
    <w:rsid w:val="008F56B6"/>
    <w:rsid w:val="00902964"/>
    <w:rsid w:val="00903A1E"/>
    <w:rsid w:val="0090679F"/>
    <w:rsid w:val="009309C4"/>
    <w:rsid w:val="00931961"/>
    <w:rsid w:val="00937437"/>
    <w:rsid w:val="0094790F"/>
    <w:rsid w:val="0095440D"/>
    <w:rsid w:val="00966B90"/>
    <w:rsid w:val="009737B7"/>
    <w:rsid w:val="009802C4"/>
    <w:rsid w:val="0098413D"/>
    <w:rsid w:val="00991793"/>
    <w:rsid w:val="00995E07"/>
    <w:rsid w:val="009976D9"/>
    <w:rsid w:val="00997A3E"/>
    <w:rsid w:val="009A4EA3"/>
    <w:rsid w:val="009A55DC"/>
    <w:rsid w:val="009C220D"/>
    <w:rsid w:val="00A0384D"/>
    <w:rsid w:val="00A10BDD"/>
    <w:rsid w:val="00A16F0A"/>
    <w:rsid w:val="00A211B2"/>
    <w:rsid w:val="00A23C5E"/>
    <w:rsid w:val="00A26B10"/>
    <w:rsid w:val="00A2727E"/>
    <w:rsid w:val="00A35524"/>
    <w:rsid w:val="00A37836"/>
    <w:rsid w:val="00A70898"/>
    <w:rsid w:val="00A74F99"/>
    <w:rsid w:val="00A82BA3"/>
    <w:rsid w:val="00A8747B"/>
    <w:rsid w:val="00A92012"/>
    <w:rsid w:val="00A93FD1"/>
    <w:rsid w:val="00A94ACC"/>
    <w:rsid w:val="00A97FB6"/>
    <w:rsid w:val="00AC1F4B"/>
    <w:rsid w:val="00AE0F6F"/>
    <w:rsid w:val="00AE2900"/>
    <w:rsid w:val="00AE6FA4"/>
    <w:rsid w:val="00AF3206"/>
    <w:rsid w:val="00AF4D5F"/>
    <w:rsid w:val="00B03907"/>
    <w:rsid w:val="00B11811"/>
    <w:rsid w:val="00B16554"/>
    <w:rsid w:val="00B227BF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BE5631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B7AD0"/>
    <w:rsid w:val="00CC6598"/>
    <w:rsid w:val="00CC6BB1"/>
    <w:rsid w:val="00CC6FDF"/>
    <w:rsid w:val="00CD272D"/>
    <w:rsid w:val="00D01268"/>
    <w:rsid w:val="00D0217D"/>
    <w:rsid w:val="00D14E73"/>
    <w:rsid w:val="00D31A3F"/>
    <w:rsid w:val="00D6155E"/>
    <w:rsid w:val="00D85DF2"/>
    <w:rsid w:val="00D91CCE"/>
    <w:rsid w:val="00D97525"/>
    <w:rsid w:val="00DC47A2"/>
    <w:rsid w:val="00DE1551"/>
    <w:rsid w:val="00DE7FB7"/>
    <w:rsid w:val="00E03965"/>
    <w:rsid w:val="00E03E1F"/>
    <w:rsid w:val="00E166A3"/>
    <w:rsid w:val="00E20DDA"/>
    <w:rsid w:val="00E32A8B"/>
    <w:rsid w:val="00E36054"/>
    <w:rsid w:val="00E37E7B"/>
    <w:rsid w:val="00E46E04"/>
    <w:rsid w:val="00E60187"/>
    <w:rsid w:val="00E7728A"/>
    <w:rsid w:val="00E87396"/>
    <w:rsid w:val="00EC42A3"/>
    <w:rsid w:val="00EC7FC5"/>
    <w:rsid w:val="00ED171B"/>
    <w:rsid w:val="00ED6EE8"/>
    <w:rsid w:val="00EE180C"/>
    <w:rsid w:val="00EF7F81"/>
    <w:rsid w:val="00F03FC7"/>
    <w:rsid w:val="00F07933"/>
    <w:rsid w:val="00F175F6"/>
    <w:rsid w:val="00F231C0"/>
    <w:rsid w:val="00F47A06"/>
    <w:rsid w:val="00F620AD"/>
    <w:rsid w:val="00F66FAE"/>
    <w:rsid w:val="00F75EBB"/>
    <w:rsid w:val="00F820C5"/>
    <w:rsid w:val="00F83033"/>
    <w:rsid w:val="00F84BBF"/>
    <w:rsid w:val="00F939AB"/>
    <w:rsid w:val="00F94890"/>
    <w:rsid w:val="00F966AA"/>
    <w:rsid w:val="00FA0453"/>
    <w:rsid w:val="00FA6329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588215-1939-4162-9833-A42BF95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893DD3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ec43447\LOCALS~1\Temp\TCD33EA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35BB-7175-4DB2-A95A-818BCC82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0</TotalTime>
  <Pages>2</Pages>
  <Words>457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Practice]</vt:lpstr>
    </vt:vector>
  </TitlesOfParts>
  <Company>Microsoft Corporation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Practice]</dc:title>
  <dc:creator>bxn85762</dc:creator>
  <cp:lastModifiedBy>Lynch, Donna L.</cp:lastModifiedBy>
  <cp:revision>2</cp:revision>
  <cp:lastPrinted>2014-11-07T18:37:00Z</cp:lastPrinted>
  <dcterms:created xsi:type="dcterms:W3CDTF">2018-07-03T12:34:00Z</dcterms:created>
  <dcterms:modified xsi:type="dcterms:W3CDTF">2018-07-03T12:34:00Z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